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5D0BFC" w:rsidTr="00740CB5">
        <w:trPr>
          <w:trHeight w:val="1997"/>
          <w:jc w:val="center"/>
        </w:trPr>
        <w:tc>
          <w:tcPr>
            <w:tcW w:w="4652" w:type="dxa"/>
          </w:tcPr>
          <w:p w:rsidR="009E56BA" w:rsidRPr="00482E2F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482E2F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B87351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5D0BFC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5D0BFC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5D0BFC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DB1C12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округа 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5D0BFC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5D0BFC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390C89" w:rsidRDefault="0085588A" w:rsidP="00015932">
      <w:pPr>
        <w:rPr>
          <w:rFonts w:ascii="NewtonITT" w:hAnsi="NewtonITT"/>
          <w:sz w:val="16"/>
        </w:rPr>
      </w:pPr>
    </w:p>
    <w:p w:rsidR="00A8133D" w:rsidRPr="00390C89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3A35A9">
        <w:rPr>
          <w:rFonts w:ascii="NewtonITT" w:hAnsi="NewtonITT" w:cs="Lucida Sans Unicode"/>
          <w:sz w:val="38"/>
          <w:szCs w:val="24"/>
        </w:rPr>
        <w:t>Ҡ</w:t>
      </w:r>
      <w:r w:rsidRPr="003A35A9">
        <w:rPr>
          <w:rFonts w:ascii="NewtonITT" w:hAnsi="NewtonITT" w:cs="Lucida Sans Unicode"/>
          <w:sz w:val="26"/>
          <w:szCs w:val="24"/>
        </w:rPr>
        <w:t xml:space="preserve"> </w:t>
      </w:r>
      <w:r w:rsidRPr="003A35A9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3A35A9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3A35A9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390C89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Default="00A8133D" w:rsidP="00A8133D">
      <w:pPr>
        <w:jc w:val="center"/>
        <w:rPr>
          <w:b/>
          <w:i/>
          <w:sz w:val="28"/>
          <w:szCs w:val="28"/>
        </w:rPr>
      </w:pPr>
      <w:r>
        <w:rPr>
          <w:rFonts w:ascii="NewtonITT" w:hAnsi="NewtonITT"/>
          <w:b/>
        </w:rPr>
        <w:t>«</w:t>
      </w:r>
      <w:r w:rsidR="003F53D1" w:rsidRPr="00284166">
        <w:rPr>
          <w:rFonts w:ascii="NewtonITT" w:hAnsi="NewtonITT"/>
          <w:b/>
        </w:rPr>
        <w:t>_</w:t>
      </w:r>
      <w:r w:rsidR="00284166" w:rsidRPr="00284166">
        <w:rPr>
          <w:rFonts w:ascii="NewtonITT" w:hAnsi="NewtonITT"/>
          <w:b/>
        </w:rPr>
        <w:t>25</w:t>
      </w:r>
      <w:r w:rsidR="003F53D1">
        <w:rPr>
          <w:rFonts w:ascii="NewtonITT" w:hAnsi="NewtonITT"/>
        </w:rPr>
        <w:t>__</w:t>
      </w:r>
      <w:proofErr w:type="gramStart"/>
      <w:r w:rsidR="003F53D1">
        <w:rPr>
          <w:rFonts w:ascii="NewtonITT" w:hAnsi="NewtonITT"/>
        </w:rPr>
        <w:t>_</w:t>
      </w:r>
      <w:r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</w:t>
      </w:r>
      <w:proofErr w:type="gramEnd"/>
      <w:r w:rsidR="00DB597B">
        <w:rPr>
          <w:rFonts w:ascii="NewtonITT" w:hAnsi="NewtonITT"/>
          <w:b/>
          <w:u w:val="single"/>
        </w:rPr>
        <w:t xml:space="preserve">     </w:t>
      </w:r>
      <w:r w:rsidR="00EC06CC">
        <w:rPr>
          <w:rFonts w:ascii="NewtonITT" w:hAnsi="NewtonITT"/>
          <w:b/>
          <w:u w:val="single"/>
        </w:rPr>
        <w:t xml:space="preserve">  </w:t>
      </w:r>
      <w:r w:rsidR="00284166">
        <w:rPr>
          <w:rFonts w:ascii="NewtonITT" w:hAnsi="NewtonITT"/>
          <w:b/>
          <w:u w:val="single"/>
        </w:rPr>
        <w:t>09</w:t>
      </w:r>
      <w:r w:rsidR="00DB597B">
        <w:rPr>
          <w:rFonts w:ascii="NewtonITT" w:hAnsi="NewtonITT"/>
          <w:b/>
          <w:u w:val="single"/>
        </w:rPr>
        <w:t xml:space="preserve">                    </w:t>
      </w:r>
      <w:r w:rsidR="003F53D1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</w:t>
      </w:r>
      <w:r w:rsidR="003F53D1">
        <w:rPr>
          <w:rFonts w:ascii="NewtonITT" w:hAnsi="NewtonITT"/>
          <w:b/>
        </w:rPr>
        <w:t>2</w:t>
      </w:r>
      <w:r w:rsidR="00BC7E05">
        <w:rPr>
          <w:rFonts w:ascii="NewtonITT" w:hAnsi="NewtonITT"/>
          <w:b/>
        </w:rPr>
        <w:t>2</w:t>
      </w:r>
      <w:r>
        <w:rPr>
          <w:rFonts w:ascii="NewtonITT" w:hAnsi="NewtonITT"/>
          <w:b/>
        </w:rPr>
        <w:t xml:space="preserve"> й.    №</w:t>
      </w:r>
      <w:r w:rsidR="003F53D1">
        <w:rPr>
          <w:rFonts w:ascii="NewtonITT" w:hAnsi="NewtonITT"/>
        </w:rPr>
        <w:t>_</w:t>
      </w:r>
      <w:r w:rsidR="00284166">
        <w:rPr>
          <w:rFonts w:ascii="NewtonITT" w:hAnsi="NewtonITT"/>
        </w:rPr>
        <w:t>2535</w:t>
      </w:r>
      <w:r>
        <w:rPr>
          <w:rFonts w:ascii="NewtonITT" w:hAnsi="NewtonITT"/>
          <w:b/>
        </w:rPr>
        <w:t xml:space="preserve">  </w:t>
      </w:r>
      <w:proofErr w:type="gramStart"/>
      <w:r w:rsidR="005762BF">
        <w:rPr>
          <w:rFonts w:ascii="NewtonITT" w:hAnsi="NewtonITT"/>
          <w:b/>
        </w:rPr>
        <w:t xml:space="preserve"> </w:t>
      </w:r>
      <w:r>
        <w:rPr>
          <w:rFonts w:ascii="NewtonITT" w:hAnsi="NewtonITT"/>
          <w:b/>
        </w:rPr>
        <w:t xml:space="preserve">  </w:t>
      </w:r>
      <w:r w:rsidR="00DB597B">
        <w:rPr>
          <w:rFonts w:ascii="NewtonITT" w:hAnsi="NewtonITT"/>
          <w:b/>
        </w:rPr>
        <w:t>«</w:t>
      </w:r>
      <w:proofErr w:type="gramEnd"/>
      <w:r w:rsidR="003F53D1">
        <w:rPr>
          <w:rFonts w:ascii="NewtonITT" w:hAnsi="NewtonITT"/>
          <w:b/>
        </w:rPr>
        <w:t>_</w:t>
      </w:r>
      <w:r w:rsidR="00284166">
        <w:rPr>
          <w:rFonts w:ascii="NewtonITT" w:hAnsi="NewtonITT"/>
          <w:b/>
        </w:rPr>
        <w:t>25</w:t>
      </w:r>
      <w:r w:rsidR="003F53D1">
        <w:rPr>
          <w:rFonts w:ascii="NewtonITT" w:hAnsi="NewtonITT"/>
          <w:b/>
        </w:rPr>
        <w:t>___</w:t>
      </w:r>
      <w:r w:rsidR="00DB597B"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      </w:t>
      </w:r>
      <w:r w:rsidR="00EC06CC">
        <w:rPr>
          <w:rFonts w:ascii="NewtonITT" w:hAnsi="NewtonITT"/>
          <w:b/>
          <w:u w:val="single"/>
        </w:rPr>
        <w:t xml:space="preserve">    </w:t>
      </w:r>
      <w:r w:rsidR="00DB597B">
        <w:rPr>
          <w:rFonts w:ascii="NewtonITT" w:hAnsi="NewtonITT"/>
          <w:b/>
          <w:u w:val="single"/>
        </w:rPr>
        <w:t xml:space="preserve">         </w:t>
      </w:r>
      <w:r w:rsidR="00284166">
        <w:rPr>
          <w:rFonts w:ascii="NewtonITT" w:hAnsi="NewtonITT"/>
          <w:b/>
          <w:u w:val="single"/>
        </w:rPr>
        <w:t>09</w:t>
      </w:r>
      <w:r w:rsidR="00DB597B">
        <w:rPr>
          <w:rFonts w:ascii="NewtonITT" w:hAnsi="NewtonITT"/>
          <w:b/>
          <w:u w:val="single"/>
        </w:rPr>
        <w:t xml:space="preserve">             </w:t>
      </w:r>
      <w:r w:rsidR="005762BF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202</w:t>
      </w:r>
      <w:r w:rsidR="00BC7E05">
        <w:rPr>
          <w:rFonts w:ascii="NewtonITT" w:hAnsi="NewtonITT"/>
          <w:b/>
        </w:rPr>
        <w:t>2</w:t>
      </w:r>
      <w:r>
        <w:rPr>
          <w:rFonts w:ascii="NewtonITT" w:hAnsi="NewtonITT"/>
          <w:b/>
        </w:rPr>
        <w:t xml:space="preserve"> г.</w:t>
      </w:r>
    </w:p>
    <w:p w:rsidR="002F6064" w:rsidRDefault="002F6064" w:rsidP="00971E71">
      <w:pPr>
        <w:rPr>
          <w:sz w:val="28"/>
          <w:szCs w:val="28"/>
        </w:rPr>
      </w:pPr>
    </w:p>
    <w:p w:rsidR="00855A0C" w:rsidRDefault="003C0FCC" w:rsidP="00C201D4">
      <w:pPr>
        <w:ind w:right="-29"/>
        <w:jc w:val="center"/>
      </w:pPr>
      <w:r w:rsidRPr="00ED3D1F">
        <w:t xml:space="preserve">О внесении изменений в </w:t>
      </w:r>
      <w:r w:rsidR="00395FDF" w:rsidRPr="00ED3D1F">
        <w:t>м</w:t>
      </w:r>
      <w:r w:rsidRPr="00ED3D1F">
        <w:t>униципальную</w:t>
      </w:r>
      <w:r w:rsidR="00F848F7" w:rsidRPr="00ED3D1F">
        <w:t xml:space="preserve"> </w:t>
      </w:r>
      <w:r w:rsidRPr="00ED3D1F">
        <w:t>программу</w:t>
      </w:r>
      <w:r w:rsidR="00C201D4">
        <w:t xml:space="preserve"> </w:t>
      </w:r>
      <w:r w:rsidRPr="00ED3D1F">
        <w:t>«</w:t>
      </w:r>
      <w:r w:rsidR="00F848F7" w:rsidRPr="00ED3D1F">
        <w:t xml:space="preserve">Развитие </w:t>
      </w:r>
      <w:r w:rsidR="003F53D1">
        <w:t xml:space="preserve">жилищного </w:t>
      </w:r>
      <w:r w:rsidR="00F848F7" w:rsidRPr="00ED3D1F">
        <w:t>строительства</w:t>
      </w:r>
      <w:r w:rsidR="003F53D1">
        <w:t xml:space="preserve">, территориальное планирование </w:t>
      </w:r>
      <w:r w:rsidR="00F848F7" w:rsidRPr="00ED3D1F">
        <w:t>и архитектура городского округа</w:t>
      </w:r>
      <w:r w:rsidR="00C201D4">
        <w:t xml:space="preserve"> </w:t>
      </w:r>
      <w:r w:rsidR="00F848F7" w:rsidRPr="00ED3D1F">
        <w:t>город Октябрьский Республики Башкортостан</w:t>
      </w:r>
      <w:r w:rsidRPr="00ED3D1F">
        <w:t>»</w:t>
      </w:r>
      <w:r w:rsidR="00A015E2" w:rsidRPr="00ED3D1F">
        <w:t>,</w:t>
      </w:r>
      <w:r w:rsidR="00C201D4">
        <w:t xml:space="preserve"> </w:t>
      </w:r>
      <w:r w:rsidR="00A015E2" w:rsidRPr="00ED3D1F">
        <w:t>утвержденную постановлением</w:t>
      </w:r>
      <w:r w:rsidR="00C201D4">
        <w:t xml:space="preserve"> </w:t>
      </w:r>
    </w:p>
    <w:p w:rsidR="00A015E2" w:rsidRPr="00ED3D1F" w:rsidRDefault="00A015E2" w:rsidP="00C201D4">
      <w:pPr>
        <w:ind w:right="-29"/>
        <w:jc w:val="center"/>
      </w:pPr>
      <w:r w:rsidRPr="00ED3D1F">
        <w:t xml:space="preserve">администрации от </w:t>
      </w:r>
      <w:r w:rsidR="003F53D1">
        <w:t>09</w:t>
      </w:r>
      <w:r w:rsidR="00F848F7" w:rsidRPr="00ED3D1F">
        <w:t>.</w:t>
      </w:r>
      <w:r w:rsidR="003F53D1">
        <w:t>12</w:t>
      </w:r>
      <w:r w:rsidR="00F848F7" w:rsidRPr="00ED3D1F">
        <w:t>.20</w:t>
      </w:r>
      <w:r w:rsidR="003F53D1">
        <w:t>21 №3780</w:t>
      </w:r>
    </w:p>
    <w:p w:rsidR="00A8133D" w:rsidRDefault="00F848F7" w:rsidP="00A8133D">
      <w:pPr>
        <w:pStyle w:val="1"/>
        <w:ind w:right="-1" w:firstLine="840"/>
        <w:jc w:val="both"/>
        <w:rPr>
          <w:b w:val="0"/>
          <w:sz w:val="24"/>
          <w:szCs w:val="24"/>
          <w:lang w:val="ba-RU"/>
        </w:rPr>
      </w:pPr>
      <w:r w:rsidRPr="00A87562">
        <w:rPr>
          <w:b w:val="0"/>
          <w:sz w:val="24"/>
          <w:szCs w:val="24"/>
        </w:rPr>
        <w:t>В соответствии со ст.</w:t>
      </w:r>
      <w:r w:rsidR="003749E7" w:rsidRPr="00A87562">
        <w:rPr>
          <w:b w:val="0"/>
          <w:sz w:val="24"/>
          <w:szCs w:val="24"/>
        </w:rPr>
        <w:t xml:space="preserve"> </w:t>
      </w:r>
      <w:r w:rsidRPr="00A87562">
        <w:rPr>
          <w:b w:val="0"/>
          <w:sz w:val="24"/>
          <w:szCs w:val="24"/>
        </w:rPr>
        <w:t>179 Бюджетного кодекса Российской Федерации от 31.07.1998 №</w:t>
      </w:r>
      <w:r w:rsidR="00E9327E" w:rsidRPr="00A87562">
        <w:rPr>
          <w:b w:val="0"/>
          <w:sz w:val="24"/>
          <w:szCs w:val="24"/>
        </w:rPr>
        <w:t xml:space="preserve"> </w:t>
      </w:r>
      <w:r w:rsidR="00A7555C">
        <w:rPr>
          <w:b w:val="0"/>
          <w:sz w:val="24"/>
          <w:szCs w:val="24"/>
        </w:rPr>
        <w:t>145-ФЗ</w:t>
      </w:r>
      <w:r w:rsidR="00A7555C">
        <w:rPr>
          <w:b w:val="0"/>
          <w:sz w:val="24"/>
          <w:szCs w:val="24"/>
          <w:lang w:val="ba-RU"/>
        </w:rPr>
        <w:t>,</w:t>
      </w:r>
      <w:r w:rsidR="00A8133D" w:rsidRPr="00A8133D">
        <w:rPr>
          <w:b w:val="0"/>
          <w:sz w:val="24"/>
          <w:szCs w:val="24"/>
        </w:rPr>
        <w:t xml:space="preserve"> </w:t>
      </w:r>
      <w:r w:rsidR="00B6360D">
        <w:rPr>
          <w:b w:val="0"/>
          <w:sz w:val="24"/>
          <w:szCs w:val="24"/>
        </w:rPr>
        <w:t>государственной программы</w:t>
      </w:r>
      <w:r w:rsidR="00B6360D" w:rsidRPr="00B6360D">
        <w:rPr>
          <w:b w:val="0"/>
          <w:sz w:val="24"/>
          <w:szCs w:val="24"/>
        </w:rPr>
        <w:t xml:space="preserve"> «Развитие строительного комплекса и архитектуры Республики Башкортостан», утвержденной постановлением Правительства Республики Башкортостан от 31.12.2014 №686</w:t>
      </w:r>
      <w:r w:rsidR="00B6360D">
        <w:rPr>
          <w:b w:val="0"/>
          <w:sz w:val="24"/>
          <w:szCs w:val="24"/>
        </w:rPr>
        <w:t xml:space="preserve">, </w:t>
      </w:r>
      <w:r w:rsidR="00A8133D">
        <w:rPr>
          <w:b w:val="0"/>
          <w:sz w:val="24"/>
          <w:szCs w:val="24"/>
        </w:rPr>
        <w:t>р</w:t>
      </w:r>
      <w:r w:rsidR="00A8133D" w:rsidRPr="00A8133D">
        <w:rPr>
          <w:b w:val="0"/>
          <w:sz w:val="24"/>
          <w:szCs w:val="24"/>
        </w:rPr>
        <w:t>ешение</w:t>
      </w:r>
      <w:r w:rsidR="0076154D">
        <w:rPr>
          <w:b w:val="0"/>
          <w:sz w:val="24"/>
          <w:szCs w:val="24"/>
        </w:rPr>
        <w:t>м</w:t>
      </w:r>
      <w:r w:rsidR="00A8133D" w:rsidRPr="00A8133D">
        <w:rPr>
          <w:b w:val="0"/>
          <w:sz w:val="24"/>
          <w:szCs w:val="24"/>
        </w:rPr>
        <w:t xml:space="preserve"> Совета городского округа город Октябрьский Республики Башкортостан </w:t>
      </w:r>
      <w:r w:rsidR="0076154D">
        <w:rPr>
          <w:b w:val="0"/>
          <w:sz w:val="24"/>
          <w:szCs w:val="24"/>
        </w:rPr>
        <w:t xml:space="preserve">от </w:t>
      </w:r>
      <w:r w:rsidR="002F5544">
        <w:rPr>
          <w:b w:val="0"/>
          <w:sz w:val="24"/>
          <w:szCs w:val="24"/>
        </w:rPr>
        <w:t>26.05.2022</w:t>
      </w:r>
      <w:r w:rsidR="00A8133D" w:rsidRPr="00A8133D">
        <w:rPr>
          <w:b w:val="0"/>
          <w:sz w:val="24"/>
          <w:szCs w:val="24"/>
        </w:rPr>
        <w:t xml:space="preserve"> №</w:t>
      </w:r>
      <w:r w:rsidR="00A8133D">
        <w:rPr>
          <w:b w:val="0"/>
          <w:sz w:val="24"/>
          <w:szCs w:val="24"/>
        </w:rPr>
        <w:t xml:space="preserve"> </w:t>
      </w:r>
      <w:r w:rsidR="002F5544">
        <w:rPr>
          <w:b w:val="0"/>
          <w:sz w:val="24"/>
          <w:szCs w:val="24"/>
        </w:rPr>
        <w:t>281</w:t>
      </w:r>
      <w:r w:rsidR="00A8133D" w:rsidRPr="00A8133D">
        <w:rPr>
          <w:b w:val="0"/>
          <w:sz w:val="24"/>
          <w:szCs w:val="24"/>
        </w:rPr>
        <w:t xml:space="preserve"> </w:t>
      </w:r>
      <w:r w:rsidR="00A8133D">
        <w:rPr>
          <w:b w:val="0"/>
          <w:sz w:val="24"/>
          <w:szCs w:val="24"/>
        </w:rPr>
        <w:t>«</w:t>
      </w:r>
      <w:r w:rsidR="00A8133D" w:rsidRPr="00A8133D">
        <w:rPr>
          <w:b w:val="0"/>
          <w:sz w:val="24"/>
          <w:szCs w:val="24"/>
        </w:rPr>
        <w:t xml:space="preserve">О внесении изменений в решение Совета городского округа </w:t>
      </w:r>
      <w:r w:rsidR="00402EC4">
        <w:rPr>
          <w:b w:val="0"/>
          <w:sz w:val="24"/>
          <w:szCs w:val="24"/>
        </w:rPr>
        <w:t xml:space="preserve">город Октябрьский Республики Башкортостан </w:t>
      </w:r>
      <w:r w:rsidR="00A8133D" w:rsidRPr="00A8133D">
        <w:rPr>
          <w:b w:val="0"/>
          <w:sz w:val="24"/>
          <w:szCs w:val="24"/>
        </w:rPr>
        <w:t xml:space="preserve">от </w:t>
      </w:r>
      <w:r w:rsidR="0076154D">
        <w:rPr>
          <w:b w:val="0"/>
          <w:sz w:val="24"/>
          <w:szCs w:val="24"/>
        </w:rPr>
        <w:t>09.12.202</w:t>
      </w:r>
      <w:r w:rsidR="00E155DA">
        <w:rPr>
          <w:b w:val="0"/>
          <w:sz w:val="24"/>
          <w:szCs w:val="24"/>
        </w:rPr>
        <w:t>1</w:t>
      </w:r>
      <w:r w:rsidR="00A8133D" w:rsidRPr="00A8133D">
        <w:rPr>
          <w:b w:val="0"/>
          <w:sz w:val="24"/>
          <w:szCs w:val="24"/>
        </w:rPr>
        <w:t xml:space="preserve"> №</w:t>
      </w:r>
      <w:r w:rsidR="00A8133D">
        <w:rPr>
          <w:b w:val="0"/>
          <w:sz w:val="24"/>
          <w:szCs w:val="24"/>
        </w:rPr>
        <w:t xml:space="preserve"> </w:t>
      </w:r>
      <w:r w:rsidR="00E155DA">
        <w:rPr>
          <w:b w:val="0"/>
          <w:sz w:val="24"/>
          <w:szCs w:val="24"/>
        </w:rPr>
        <w:t>197</w:t>
      </w:r>
      <w:r w:rsidR="00A8133D" w:rsidRPr="00A8133D">
        <w:rPr>
          <w:b w:val="0"/>
          <w:sz w:val="24"/>
          <w:szCs w:val="24"/>
        </w:rPr>
        <w:t xml:space="preserve"> «О бюджете городского округа город Октябрьский Республики Башкортостан на 202</w:t>
      </w:r>
      <w:r w:rsidR="00E155DA">
        <w:rPr>
          <w:b w:val="0"/>
          <w:sz w:val="24"/>
          <w:szCs w:val="24"/>
        </w:rPr>
        <w:t>2</w:t>
      </w:r>
      <w:r w:rsidR="00A8133D" w:rsidRPr="00A8133D">
        <w:rPr>
          <w:b w:val="0"/>
          <w:sz w:val="24"/>
          <w:szCs w:val="24"/>
        </w:rPr>
        <w:t xml:space="preserve"> год и на плановый период 202</w:t>
      </w:r>
      <w:r w:rsidR="00E155DA">
        <w:rPr>
          <w:b w:val="0"/>
          <w:sz w:val="24"/>
          <w:szCs w:val="24"/>
        </w:rPr>
        <w:t>3</w:t>
      </w:r>
      <w:r w:rsidR="00A8133D" w:rsidRPr="00A8133D">
        <w:rPr>
          <w:b w:val="0"/>
          <w:sz w:val="24"/>
          <w:szCs w:val="24"/>
        </w:rPr>
        <w:t xml:space="preserve"> и 202</w:t>
      </w:r>
      <w:r w:rsidR="00E155DA">
        <w:rPr>
          <w:b w:val="0"/>
          <w:sz w:val="24"/>
          <w:szCs w:val="24"/>
        </w:rPr>
        <w:t>4</w:t>
      </w:r>
      <w:r w:rsidR="00A7555C">
        <w:rPr>
          <w:b w:val="0"/>
          <w:sz w:val="24"/>
          <w:szCs w:val="24"/>
        </w:rPr>
        <w:t xml:space="preserve"> годов»</w:t>
      </w:r>
      <w:r w:rsidR="00A7555C">
        <w:rPr>
          <w:b w:val="0"/>
          <w:sz w:val="24"/>
          <w:szCs w:val="24"/>
          <w:lang w:val="ba-RU"/>
        </w:rPr>
        <w:t>, Порядком разработки, реализации и оценки эффективности муниципальных программ городского округа город Октябрьский Респу</w:t>
      </w:r>
      <w:r w:rsidR="00B6360D">
        <w:rPr>
          <w:b w:val="0"/>
          <w:sz w:val="24"/>
          <w:szCs w:val="24"/>
          <w:lang w:val="ba-RU"/>
        </w:rPr>
        <w:t>блики Башкортостан, утвержденным</w:t>
      </w:r>
      <w:r w:rsidR="00A7555C">
        <w:rPr>
          <w:b w:val="0"/>
          <w:sz w:val="24"/>
          <w:szCs w:val="24"/>
          <w:lang w:val="ba-RU"/>
        </w:rPr>
        <w:t xml:space="preserve"> постановлением </w:t>
      </w:r>
      <w:r w:rsidR="00855A0C">
        <w:rPr>
          <w:b w:val="0"/>
          <w:sz w:val="24"/>
          <w:szCs w:val="24"/>
          <w:lang w:val="ba-RU"/>
        </w:rPr>
        <w:t>администрации городского округа город Октябрьский Республики Башкортостан от 25.11.2021 №3630</w:t>
      </w:r>
    </w:p>
    <w:p w:rsidR="003C0FCC" w:rsidRPr="003260C7" w:rsidRDefault="003C0FCC" w:rsidP="0078503A">
      <w:pPr>
        <w:ind w:right="-1"/>
        <w:jc w:val="center"/>
        <w:rPr>
          <w:b/>
          <w:color w:val="000000"/>
          <w:sz w:val="32"/>
          <w:szCs w:val="32"/>
        </w:rPr>
      </w:pPr>
      <w:r w:rsidRPr="003260C7">
        <w:rPr>
          <w:b/>
          <w:color w:val="000000"/>
          <w:sz w:val="32"/>
          <w:szCs w:val="32"/>
        </w:rPr>
        <w:t>ПОСТАНОВЛЯЮ:</w:t>
      </w:r>
    </w:p>
    <w:p w:rsidR="00AF0651" w:rsidRPr="00ED3D1F" w:rsidRDefault="00AF0651" w:rsidP="00D478AD">
      <w:pPr>
        <w:ind w:right="-1" w:firstLine="709"/>
        <w:jc w:val="center"/>
        <w:rPr>
          <w:b/>
          <w:color w:val="000000"/>
        </w:rPr>
      </w:pPr>
    </w:p>
    <w:p w:rsidR="004971C6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ED3D1F">
        <w:t>Внести в м</w:t>
      </w:r>
      <w:r w:rsidR="0036552F">
        <w:t>униципальную программу</w:t>
      </w:r>
      <w:r w:rsidR="00FE3FEF" w:rsidRPr="00ED3D1F">
        <w:t xml:space="preserve"> </w:t>
      </w:r>
      <w:r w:rsidR="00611534" w:rsidRPr="00611534">
        <w:t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от 09.12.2021 №3780</w:t>
      </w:r>
      <w:r w:rsidR="004971C6" w:rsidRPr="00ED3D1F">
        <w:t xml:space="preserve">, </w:t>
      </w:r>
      <w:r w:rsidR="004035E8">
        <w:rPr>
          <w:color w:val="000000"/>
        </w:rPr>
        <w:t>следующие изменения:</w:t>
      </w:r>
    </w:p>
    <w:p w:rsidR="004035E8" w:rsidRPr="009456DF" w:rsidRDefault="00D478AD" w:rsidP="009456DF">
      <w:pPr>
        <w:pStyle w:val="a8"/>
        <w:numPr>
          <w:ilvl w:val="0"/>
          <w:numId w:val="17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9456DF">
        <w:rPr>
          <w:lang w:val="ba-RU"/>
        </w:rPr>
        <w:t>в</w:t>
      </w:r>
      <w:r w:rsidR="00611534" w:rsidRPr="009456DF">
        <w:rPr>
          <w:lang w:val="ba-RU"/>
        </w:rPr>
        <w:t xml:space="preserve"> паспорте программы</w:t>
      </w:r>
      <w:r w:rsidR="00202884" w:rsidRPr="009456DF">
        <w:rPr>
          <w:lang w:val="ba-RU"/>
        </w:rPr>
        <w:t xml:space="preserve">  </w:t>
      </w:r>
      <w:r w:rsidR="004035E8" w:rsidRPr="009456DF">
        <w:rPr>
          <w:color w:val="000000"/>
        </w:rPr>
        <w:t xml:space="preserve">раздел </w:t>
      </w:r>
      <w:r w:rsidR="009E46BC" w:rsidRPr="009456DF">
        <w:rPr>
          <w:color w:val="000000"/>
        </w:rPr>
        <w:t xml:space="preserve"> </w:t>
      </w:r>
      <w:r w:rsidR="004035E8" w:rsidRPr="009456DF">
        <w:rPr>
          <w:color w:val="000000"/>
        </w:rPr>
        <w:t>«Ресурсное обеспечение муниципальной программы»</w:t>
      </w:r>
      <w:r w:rsidR="009456DF">
        <w:t xml:space="preserve"> </w:t>
      </w:r>
      <w:r w:rsidR="00356B63" w:rsidRPr="009456DF">
        <w:rPr>
          <w:color w:val="000000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356B63" w:rsidRPr="00206DE5" w:rsidTr="002D2246">
        <w:tc>
          <w:tcPr>
            <w:tcW w:w="2410" w:type="dxa"/>
          </w:tcPr>
          <w:p w:rsidR="00356B63" w:rsidRPr="000A5B7D" w:rsidRDefault="00356B63" w:rsidP="006E0AFC">
            <w:pPr>
              <w:tabs>
                <w:tab w:val="left" w:pos="631"/>
              </w:tabs>
              <w:rPr>
                <w:sz w:val="22"/>
                <w:lang w:eastAsia="en-US"/>
              </w:rPr>
            </w:pPr>
            <w:r w:rsidRPr="000A5B7D">
              <w:rPr>
                <w:sz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</w:tcPr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Общий объем финансового обеспечения муниципальной программы в 2022 – 2027 годах составит –</w:t>
            </w:r>
            <w:r w:rsidR="00202884">
              <w:rPr>
                <w:sz w:val="22"/>
                <w:lang w:val="ba-RU" w:eastAsia="en-US"/>
              </w:rPr>
              <w:t xml:space="preserve"> 437 879,43</w:t>
            </w:r>
            <w:r w:rsidRPr="00611534">
              <w:rPr>
                <w:sz w:val="22"/>
                <w:lang w:eastAsia="en-US"/>
              </w:rPr>
              <w:t xml:space="preserve"> тыс. рублей, в том числе за счет средств: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 xml:space="preserve">а) бюджета Республики Башкортостан –  </w:t>
            </w:r>
            <w:r w:rsidR="00202884">
              <w:rPr>
                <w:sz w:val="22"/>
                <w:lang w:val="ba-RU" w:eastAsia="en-US"/>
              </w:rPr>
              <w:t>221 632,90</w:t>
            </w:r>
            <w:r w:rsidRPr="00611534">
              <w:rPr>
                <w:sz w:val="22"/>
                <w:lang w:eastAsia="en-US"/>
              </w:rPr>
              <w:t xml:space="preserve"> тыс. рублей, из них по годам: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 год –10453</w:t>
            </w:r>
            <w:r w:rsidR="005B61E4">
              <w:rPr>
                <w:sz w:val="22"/>
                <w:lang w:val="ba-RU" w:eastAsia="en-US"/>
              </w:rPr>
              <w:t>,5</w:t>
            </w:r>
            <w:r>
              <w:rPr>
                <w:sz w:val="22"/>
                <w:lang w:val="ba-RU" w:eastAsia="en-US"/>
              </w:rPr>
              <w:t>9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 год – 168457</w:t>
            </w:r>
            <w:r>
              <w:rPr>
                <w:sz w:val="22"/>
                <w:lang w:val="ba-RU" w:eastAsia="en-US"/>
              </w:rPr>
              <w:t>,59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2024 год –</w:t>
            </w:r>
            <w:r w:rsidR="00202884">
              <w:rPr>
                <w:sz w:val="22"/>
                <w:lang w:eastAsia="en-US"/>
              </w:rPr>
              <w:t xml:space="preserve"> 10680</w:t>
            </w:r>
            <w:r w:rsidR="00202884">
              <w:rPr>
                <w:sz w:val="22"/>
                <w:lang w:val="ba-RU" w:eastAsia="en-US"/>
              </w:rPr>
              <w:t>,43</w:t>
            </w:r>
            <w:r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2025 год – 10680,43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2026 год – 10680,43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2027 год – 10680,43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б) бюджета Р</w:t>
            </w:r>
            <w:r w:rsidR="00202884">
              <w:rPr>
                <w:sz w:val="22"/>
                <w:lang w:eastAsia="en-US"/>
              </w:rPr>
              <w:t>оссийской Федерации –  83487</w:t>
            </w:r>
            <w:r w:rsidR="00202884">
              <w:rPr>
                <w:sz w:val="22"/>
                <w:lang w:val="ba-RU" w:eastAsia="en-US"/>
              </w:rPr>
              <w:t>,07</w:t>
            </w:r>
            <w:r w:rsidRPr="00611534">
              <w:rPr>
                <w:sz w:val="22"/>
                <w:lang w:eastAsia="en-US"/>
              </w:rPr>
              <w:t xml:space="preserve"> тыс. рублей, из них по годам: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 год – 3537</w:t>
            </w:r>
            <w:r>
              <w:rPr>
                <w:sz w:val="22"/>
                <w:lang w:val="ba-RU" w:eastAsia="en-US"/>
              </w:rPr>
              <w:t>,09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2023 год – 60319</w:t>
            </w:r>
            <w:r>
              <w:rPr>
                <w:sz w:val="22"/>
                <w:lang w:val="ba-RU" w:eastAsia="en-US"/>
              </w:rPr>
              <w:t>,76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2024 год –3659,99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2025 год – 5323,41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2026 год – 5323,41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2027 год –5323,41 тыс. рублей</w:t>
            </w:r>
          </w:p>
          <w:p w:rsidR="00611534" w:rsidRPr="00611534" w:rsidRDefault="00611534" w:rsidP="007C7B38">
            <w:pPr>
              <w:ind w:left="34" w:right="34" w:firstLine="282"/>
              <w:rPr>
                <w:sz w:val="22"/>
                <w:lang w:eastAsia="en-US"/>
              </w:rPr>
            </w:pPr>
            <w:r w:rsidRPr="00611534">
              <w:rPr>
                <w:sz w:val="22"/>
                <w:lang w:eastAsia="en-US"/>
              </w:rPr>
              <w:t>в) бюдже</w:t>
            </w:r>
            <w:r w:rsidR="00202884">
              <w:rPr>
                <w:sz w:val="22"/>
                <w:lang w:eastAsia="en-US"/>
              </w:rPr>
              <w:t>та городского округа – 132759</w:t>
            </w:r>
            <w:r w:rsidR="00202884">
              <w:rPr>
                <w:sz w:val="22"/>
                <w:lang w:val="ba-RU" w:eastAsia="en-US"/>
              </w:rPr>
              <w:t>,46</w:t>
            </w:r>
            <w:r w:rsidRPr="00611534">
              <w:rPr>
                <w:sz w:val="22"/>
                <w:lang w:eastAsia="en-US"/>
              </w:rPr>
              <w:t xml:space="preserve"> тыс. рублей, из них по годам: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 год – 26092</w:t>
            </w:r>
            <w:r>
              <w:rPr>
                <w:sz w:val="22"/>
                <w:lang w:val="ba-RU" w:eastAsia="en-US"/>
              </w:rPr>
              <w:t>,37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611534" w:rsidRDefault="00202884" w:rsidP="007C7B38">
            <w:pPr>
              <w:ind w:left="34" w:right="34" w:firstLine="28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 год – 26638</w:t>
            </w:r>
            <w:r>
              <w:rPr>
                <w:sz w:val="22"/>
                <w:lang w:val="ba-RU" w:eastAsia="en-US"/>
              </w:rPr>
              <w:t>,17</w:t>
            </w:r>
            <w:r w:rsidR="00611534" w:rsidRPr="00611534">
              <w:rPr>
                <w:sz w:val="22"/>
                <w:lang w:eastAsia="en-US"/>
              </w:rPr>
              <w:t xml:space="preserve"> тыс. рублей</w:t>
            </w:r>
          </w:p>
          <w:p w:rsidR="00611534" w:rsidRPr="00D242DC" w:rsidRDefault="00D242DC" w:rsidP="00D242DC">
            <w:pPr>
              <w:pStyle w:val="a8"/>
              <w:numPr>
                <w:ilvl w:val="0"/>
                <w:numId w:val="35"/>
              </w:numPr>
              <w:ind w:right="34"/>
              <w:rPr>
                <w:sz w:val="22"/>
                <w:lang w:eastAsia="en-US"/>
              </w:rPr>
            </w:pPr>
            <w:r>
              <w:rPr>
                <w:sz w:val="22"/>
                <w:lang w:val="ba-RU" w:eastAsia="en-US"/>
              </w:rPr>
              <w:t>год</w:t>
            </w:r>
            <w:r w:rsidR="00611534" w:rsidRPr="00D242DC">
              <w:rPr>
                <w:sz w:val="22"/>
                <w:lang w:eastAsia="en-US"/>
              </w:rPr>
              <w:t xml:space="preserve"> – 20007,23 тыс. рублей</w:t>
            </w:r>
          </w:p>
          <w:p w:rsidR="00D242DC" w:rsidRPr="00D242DC" w:rsidRDefault="00611534" w:rsidP="00D242DC">
            <w:pPr>
              <w:pStyle w:val="a8"/>
              <w:numPr>
                <w:ilvl w:val="0"/>
                <w:numId w:val="36"/>
              </w:numPr>
              <w:ind w:right="34"/>
              <w:rPr>
                <w:sz w:val="22"/>
                <w:lang w:eastAsia="en-US"/>
              </w:rPr>
            </w:pPr>
            <w:r w:rsidRPr="00D242DC">
              <w:rPr>
                <w:sz w:val="22"/>
                <w:lang w:eastAsia="en-US"/>
              </w:rPr>
              <w:t xml:space="preserve"> </w:t>
            </w:r>
            <w:r w:rsidR="00D242DC">
              <w:rPr>
                <w:sz w:val="22"/>
                <w:lang w:val="ba-RU" w:eastAsia="en-US"/>
              </w:rPr>
              <w:t xml:space="preserve">год </w:t>
            </w:r>
            <w:r w:rsidRPr="00D242DC">
              <w:rPr>
                <w:sz w:val="22"/>
                <w:lang w:eastAsia="en-US"/>
              </w:rPr>
              <w:t>– 20007,23 тыс. рублей</w:t>
            </w:r>
          </w:p>
          <w:p w:rsidR="00D242DC" w:rsidRPr="00D242DC" w:rsidRDefault="00D242DC" w:rsidP="00D242DC">
            <w:pPr>
              <w:pStyle w:val="a8"/>
              <w:numPr>
                <w:ilvl w:val="0"/>
                <w:numId w:val="35"/>
              </w:numPr>
              <w:ind w:right="34"/>
              <w:rPr>
                <w:sz w:val="22"/>
                <w:lang w:eastAsia="en-US"/>
              </w:rPr>
            </w:pPr>
            <w:r w:rsidRPr="00D242DC">
              <w:rPr>
                <w:sz w:val="22"/>
                <w:lang w:val="ba-RU" w:eastAsia="en-US"/>
              </w:rPr>
              <w:t>год</w:t>
            </w:r>
            <w:r w:rsidR="00611534" w:rsidRPr="00D242DC">
              <w:rPr>
                <w:sz w:val="22"/>
                <w:lang w:eastAsia="en-US"/>
              </w:rPr>
              <w:t xml:space="preserve"> – 20007,23 тыс. рублей</w:t>
            </w:r>
          </w:p>
          <w:p w:rsidR="00356B63" w:rsidRPr="00D242DC" w:rsidRDefault="00E155DA" w:rsidP="00D242DC">
            <w:pPr>
              <w:pStyle w:val="a8"/>
              <w:numPr>
                <w:ilvl w:val="0"/>
                <w:numId w:val="35"/>
              </w:numPr>
              <w:ind w:right="34"/>
              <w:rPr>
                <w:sz w:val="22"/>
                <w:lang w:eastAsia="en-US"/>
              </w:rPr>
            </w:pPr>
            <w:r w:rsidRPr="00D242DC">
              <w:rPr>
                <w:sz w:val="22"/>
                <w:lang w:eastAsia="en-US"/>
              </w:rPr>
              <w:t>год</w:t>
            </w:r>
            <w:r w:rsidR="00611534" w:rsidRPr="00D242DC">
              <w:rPr>
                <w:sz w:val="22"/>
                <w:lang w:eastAsia="en-US"/>
              </w:rPr>
              <w:t xml:space="preserve"> – 20007,23 тыс. рублей</w:t>
            </w:r>
          </w:p>
        </w:tc>
      </w:tr>
    </w:tbl>
    <w:p w:rsidR="00120285" w:rsidRDefault="009456DF" w:rsidP="00B71C24">
      <w:pPr>
        <w:pStyle w:val="a8"/>
        <w:ind w:left="0" w:firstLine="709"/>
        <w:jc w:val="both"/>
        <w:rPr>
          <w:color w:val="000000"/>
        </w:rPr>
      </w:pPr>
      <w:r>
        <w:rPr>
          <w:color w:val="000000"/>
          <w:lang w:val="ba-RU"/>
        </w:rPr>
        <w:lastRenderedPageBreak/>
        <w:t>2</w:t>
      </w:r>
      <w:r w:rsidR="006E0AFC">
        <w:rPr>
          <w:color w:val="000000"/>
          <w:lang w:val="ba-RU"/>
        </w:rPr>
        <w:t xml:space="preserve">) </w:t>
      </w:r>
      <w:r w:rsidR="00BB3754">
        <w:rPr>
          <w:color w:val="000000"/>
        </w:rPr>
        <w:t>раздел</w:t>
      </w:r>
      <w:r w:rsidR="00120285" w:rsidRPr="00120285">
        <w:rPr>
          <w:color w:val="000000"/>
        </w:rPr>
        <w:t xml:space="preserve"> </w:t>
      </w:r>
      <w:r w:rsidR="00611534">
        <w:rPr>
          <w:color w:val="000000"/>
        </w:rPr>
        <w:t>5</w:t>
      </w:r>
      <w:r w:rsidR="00120285" w:rsidRPr="00120285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Ресурное</w:t>
      </w:r>
      <w:proofErr w:type="spellEnd"/>
      <w:r>
        <w:rPr>
          <w:color w:val="000000"/>
        </w:rPr>
        <w:t xml:space="preserve"> обеспечение муниципальной программы» </w:t>
      </w:r>
      <w:r w:rsidR="00B71C24">
        <w:rPr>
          <w:color w:val="000000"/>
        </w:rPr>
        <w:t xml:space="preserve">паспорта муниципальной программы </w:t>
      </w:r>
      <w:r w:rsidR="00120285" w:rsidRPr="00120285">
        <w:rPr>
          <w:color w:val="000000"/>
        </w:rPr>
        <w:t>изложить в следующей редакции:</w:t>
      </w:r>
    </w:p>
    <w:p w:rsidR="009E46BC" w:rsidRDefault="009E46BC" w:rsidP="009E46BC">
      <w:pPr>
        <w:pStyle w:val="a8"/>
        <w:ind w:left="556"/>
        <w:jc w:val="center"/>
        <w:rPr>
          <w:color w:val="000000"/>
        </w:rPr>
      </w:pPr>
    </w:p>
    <w:tbl>
      <w:tblPr>
        <w:tblStyle w:val="32"/>
        <w:tblW w:w="4944" w:type="pct"/>
        <w:tblInd w:w="107" w:type="dxa"/>
        <w:tblLook w:val="04A0" w:firstRow="1" w:lastRow="0" w:firstColumn="1" w:lastColumn="0" w:noHBand="0" w:noVBand="1"/>
      </w:tblPr>
      <w:tblGrid>
        <w:gridCol w:w="1450"/>
        <w:gridCol w:w="1236"/>
        <w:gridCol w:w="1205"/>
        <w:gridCol w:w="1206"/>
        <w:gridCol w:w="1106"/>
        <w:gridCol w:w="1106"/>
        <w:gridCol w:w="1106"/>
        <w:gridCol w:w="1106"/>
      </w:tblGrid>
      <w:tr w:rsidR="00611534" w:rsidRPr="00611534" w:rsidTr="009E46BC">
        <w:tc>
          <w:tcPr>
            <w:tcW w:w="761" w:type="pct"/>
            <w:vMerge w:val="restart"/>
          </w:tcPr>
          <w:p w:rsidR="00855A0C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Направление источника </w:t>
            </w:r>
            <w:proofErr w:type="spellStart"/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финансирова</w:t>
            </w:r>
            <w:proofErr w:type="spellEnd"/>
          </w:p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4239" w:type="pct"/>
            <w:gridSpan w:val="7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Прогнозируемый объем финансирования, тыс. рублей</w:t>
            </w:r>
          </w:p>
        </w:tc>
      </w:tr>
      <w:tr w:rsidR="00D478AD" w:rsidRPr="00611534" w:rsidTr="009E46BC">
        <w:tc>
          <w:tcPr>
            <w:tcW w:w="761" w:type="pct"/>
            <w:vMerge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vMerge w:val="restar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90" w:type="pct"/>
            <w:gridSpan w:val="6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D478AD" w:rsidRPr="00611534" w:rsidTr="009E46BC">
        <w:tc>
          <w:tcPr>
            <w:tcW w:w="761" w:type="pct"/>
            <w:vMerge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vMerge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33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81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81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81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81" w:type="pct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2027</w:t>
            </w:r>
          </w:p>
        </w:tc>
      </w:tr>
      <w:tr w:rsidR="00D478AD" w:rsidRPr="00611534" w:rsidTr="009E46BC">
        <w:tc>
          <w:tcPr>
            <w:tcW w:w="76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49" w:type="pct"/>
            <w:vAlign w:val="center"/>
          </w:tcPr>
          <w:p w:rsidR="00611534" w:rsidRPr="00611534" w:rsidRDefault="0020288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  <w:t>437879,43</w:t>
            </w:r>
          </w:p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a-RU" w:eastAsia="en-US"/>
              </w:rPr>
            </w:pPr>
          </w:p>
        </w:tc>
        <w:tc>
          <w:tcPr>
            <w:tcW w:w="633" w:type="pct"/>
            <w:vAlign w:val="center"/>
          </w:tcPr>
          <w:p w:rsidR="00611534" w:rsidRPr="00611534" w:rsidRDefault="0020288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40083,05</w:t>
            </w:r>
          </w:p>
        </w:tc>
        <w:tc>
          <w:tcPr>
            <w:tcW w:w="633" w:type="pct"/>
            <w:vAlign w:val="center"/>
          </w:tcPr>
          <w:p w:rsidR="00611534" w:rsidRPr="00611534" w:rsidRDefault="0020288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255415,52</w:t>
            </w:r>
          </w:p>
        </w:tc>
        <w:tc>
          <w:tcPr>
            <w:tcW w:w="581" w:type="pct"/>
            <w:vAlign w:val="center"/>
          </w:tcPr>
          <w:p w:rsidR="00611534" w:rsidRPr="00611534" w:rsidRDefault="00AA60F2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34347,65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36011,07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36011,07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36011,07</w:t>
            </w:r>
          </w:p>
        </w:tc>
      </w:tr>
      <w:tr w:rsidR="00611534" w:rsidRPr="00611534" w:rsidTr="009E46BC">
        <w:tc>
          <w:tcPr>
            <w:tcW w:w="761" w:type="pct"/>
            <w:vMerge w:val="restar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38" w:firstLine="1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т. ч. </w:t>
            </w:r>
          </w:p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38" w:firstLine="1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 обеспечение реализации программы:</w:t>
            </w:r>
          </w:p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РФ</w:t>
            </w:r>
          </w:p>
        </w:tc>
        <w:tc>
          <w:tcPr>
            <w:tcW w:w="4239" w:type="pct"/>
            <w:gridSpan w:val="7"/>
            <w:vAlign w:val="center"/>
          </w:tcPr>
          <w:p w:rsidR="00611534" w:rsidRPr="00705FA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78AD" w:rsidRPr="00611534" w:rsidTr="009E46BC">
        <w:tc>
          <w:tcPr>
            <w:tcW w:w="761" w:type="pct"/>
            <w:vMerge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vAlign w:val="center"/>
          </w:tcPr>
          <w:p w:rsidR="00611534" w:rsidRPr="00611534" w:rsidRDefault="00AA60F2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 w:eastAsia="en-US"/>
              </w:rPr>
              <w:t>83487,07</w:t>
            </w:r>
          </w:p>
        </w:tc>
        <w:tc>
          <w:tcPr>
            <w:tcW w:w="633" w:type="pct"/>
            <w:vAlign w:val="center"/>
          </w:tcPr>
          <w:p w:rsidR="00611534" w:rsidRPr="00611534" w:rsidRDefault="00AA60F2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3537,09</w:t>
            </w:r>
          </w:p>
        </w:tc>
        <w:tc>
          <w:tcPr>
            <w:tcW w:w="633" w:type="pct"/>
            <w:vAlign w:val="center"/>
          </w:tcPr>
          <w:p w:rsidR="00611534" w:rsidRPr="00611534" w:rsidRDefault="00AA60F2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60319,76</w:t>
            </w:r>
          </w:p>
        </w:tc>
        <w:tc>
          <w:tcPr>
            <w:tcW w:w="581" w:type="pct"/>
            <w:vAlign w:val="center"/>
          </w:tcPr>
          <w:p w:rsidR="00611534" w:rsidRPr="00611534" w:rsidRDefault="00AA60F2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3659,99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5323,41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5323,41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5323,41</w:t>
            </w:r>
          </w:p>
        </w:tc>
      </w:tr>
      <w:tr w:rsidR="00D478AD" w:rsidRPr="00611534" w:rsidTr="009E46BC">
        <w:tc>
          <w:tcPr>
            <w:tcW w:w="76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РБ</w:t>
            </w:r>
          </w:p>
        </w:tc>
        <w:tc>
          <w:tcPr>
            <w:tcW w:w="649" w:type="pct"/>
            <w:vAlign w:val="center"/>
          </w:tcPr>
          <w:p w:rsidR="00611534" w:rsidRPr="00611534" w:rsidRDefault="00EF01CC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221632,90</w:t>
            </w:r>
          </w:p>
        </w:tc>
        <w:tc>
          <w:tcPr>
            <w:tcW w:w="633" w:type="pct"/>
            <w:vAlign w:val="center"/>
          </w:tcPr>
          <w:p w:rsidR="00611534" w:rsidRPr="00611534" w:rsidRDefault="00EF01CC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10453,59</w:t>
            </w:r>
          </w:p>
        </w:tc>
        <w:tc>
          <w:tcPr>
            <w:tcW w:w="633" w:type="pct"/>
            <w:vAlign w:val="center"/>
          </w:tcPr>
          <w:p w:rsidR="00611534" w:rsidRPr="00611534" w:rsidRDefault="00EF01CC" w:rsidP="00EF01CC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168457,59</w:t>
            </w:r>
          </w:p>
        </w:tc>
        <w:tc>
          <w:tcPr>
            <w:tcW w:w="581" w:type="pct"/>
            <w:vAlign w:val="center"/>
          </w:tcPr>
          <w:p w:rsidR="00611534" w:rsidRPr="00611534" w:rsidRDefault="00C9589D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8" w:firstLine="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10680,43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6" w:firstLine="1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10680,43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10680,43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10680,43</w:t>
            </w:r>
          </w:p>
        </w:tc>
      </w:tr>
      <w:tr w:rsidR="00D478AD" w:rsidRPr="00611534" w:rsidTr="009E46BC">
        <w:tc>
          <w:tcPr>
            <w:tcW w:w="76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ГО</w:t>
            </w:r>
          </w:p>
        </w:tc>
        <w:tc>
          <w:tcPr>
            <w:tcW w:w="649" w:type="pct"/>
            <w:vAlign w:val="center"/>
          </w:tcPr>
          <w:p w:rsidR="00611534" w:rsidRPr="00611534" w:rsidRDefault="000D75EB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132</w:t>
            </w:r>
            <w:r w:rsidR="003B19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759,46</w:t>
            </w:r>
          </w:p>
        </w:tc>
        <w:tc>
          <w:tcPr>
            <w:tcW w:w="633" w:type="pct"/>
            <w:vAlign w:val="center"/>
          </w:tcPr>
          <w:p w:rsidR="00611534" w:rsidRPr="00611534" w:rsidRDefault="003B191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26092,37</w:t>
            </w:r>
          </w:p>
        </w:tc>
        <w:tc>
          <w:tcPr>
            <w:tcW w:w="633" w:type="pct"/>
            <w:vAlign w:val="center"/>
          </w:tcPr>
          <w:p w:rsidR="00611534" w:rsidRPr="00611534" w:rsidRDefault="005B61E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26638</w:t>
            </w:r>
            <w:r w:rsidR="003B191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,17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right="-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20007,23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20007,23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20007,23</w:t>
            </w:r>
          </w:p>
        </w:tc>
        <w:tc>
          <w:tcPr>
            <w:tcW w:w="581" w:type="pct"/>
            <w:vAlign w:val="center"/>
          </w:tcPr>
          <w:p w:rsidR="00611534" w:rsidRPr="00611534" w:rsidRDefault="00611534" w:rsidP="00611534">
            <w:pPr>
              <w:widowControl w:val="0"/>
              <w:suppressAutoHyphens w:val="0"/>
              <w:autoSpaceDE w:val="0"/>
              <w:autoSpaceDN w:val="0"/>
              <w:adjustRightInd w:val="0"/>
              <w:spacing w:line="3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</w:pPr>
            <w:r w:rsidRPr="00611534">
              <w:rPr>
                <w:rFonts w:ascii="Times New Roman" w:hAnsi="Times New Roman" w:cs="Times New Roman"/>
                <w:color w:val="000000"/>
                <w:sz w:val="20"/>
                <w:szCs w:val="20"/>
                <w:lang w:val="ba-RU" w:eastAsia="en-US"/>
              </w:rPr>
              <w:t>20007,23</w:t>
            </w:r>
          </w:p>
        </w:tc>
      </w:tr>
    </w:tbl>
    <w:p w:rsidR="00556203" w:rsidRDefault="009456DF" w:rsidP="00855A0C">
      <w:pPr>
        <w:pStyle w:val="a8"/>
        <w:ind w:left="0" w:right="-1" w:firstLine="709"/>
        <w:jc w:val="both"/>
        <w:rPr>
          <w:color w:val="000000"/>
        </w:rPr>
      </w:pPr>
      <w:r>
        <w:rPr>
          <w:color w:val="000000"/>
          <w:lang w:val="ba-RU"/>
        </w:rPr>
        <w:t>3</w:t>
      </w:r>
      <w:r w:rsidR="00705FA4">
        <w:rPr>
          <w:color w:val="000000"/>
          <w:lang w:val="ba-RU"/>
        </w:rPr>
        <w:t xml:space="preserve">) раздел </w:t>
      </w:r>
      <w:r w:rsidR="00705FA4">
        <w:rPr>
          <w:color w:val="000000"/>
        </w:rPr>
        <w:t>«</w:t>
      </w:r>
      <w:r w:rsidR="00705FA4" w:rsidRPr="00705FA4">
        <w:rPr>
          <w:color w:val="000000"/>
        </w:rPr>
        <w:t xml:space="preserve">Ресурсное обеспечение муниципальной </w:t>
      </w:r>
      <w:r w:rsidR="00A775CC">
        <w:rPr>
          <w:color w:val="000000"/>
        </w:rPr>
        <w:t>под</w:t>
      </w:r>
      <w:r w:rsidR="00705FA4" w:rsidRPr="00705FA4">
        <w:rPr>
          <w:color w:val="000000"/>
        </w:rPr>
        <w:t>программы</w:t>
      </w:r>
      <w:r w:rsidR="00C5688D">
        <w:rPr>
          <w:color w:val="000000"/>
        </w:rPr>
        <w:t>»</w:t>
      </w:r>
      <w:r w:rsidR="00705FA4">
        <w:rPr>
          <w:color w:val="000000"/>
        </w:rPr>
        <w:t xml:space="preserve"> </w:t>
      </w:r>
      <w:r w:rsidR="00BB3754">
        <w:rPr>
          <w:color w:val="000000"/>
        </w:rPr>
        <w:t>паспорта</w:t>
      </w:r>
      <w:r w:rsidR="00D12A28" w:rsidRPr="00D12A28">
        <w:t xml:space="preserve"> </w:t>
      </w:r>
      <w:r w:rsidR="00D12A28" w:rsidRPr="00D12A28">
        <w:rPr>
          <w:color w:val="000000"/>
        </w:rPr>
        <w:t>подпрограммы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</w:r>
      <w:r w:rsidR="00AD4817">
        <w:rPr>
          <w:color w:val="000000"/>
        </w:rPr>
        <w:t xml:space="preserve"> </w:t>
      </w:r>
      <w:r w:rsidR="00556203" w:rsidRPr="00556203">
        <w:rPr>
          <w:color w:val="000000"/>
        </w:rPr>
        <w:t>изложить в следующей редакции: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7175"/>
      </w:tblGrid>
      <w:tr w:rsidR="00705FA4" w:rsidRPr="00705FA4" w:rsidTr="00D478AD">
        <w:tc>
          <w:tcPr>
            <w:tcW w:w="2322" w:type="dxa"/>
          </w:tcPr>
          <w:p w:rsidR="00705FA4" w:rsidRPr="00705FA4" w:rsidRDefault="00705FA4" w:rsidP="00705FA4">
            <w:pPr>
              <w:widowControl w:val="0"/>
              <w:tabs>
                <w:tab w:val="left" w:pos="3282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Ресурсное обеспечение муниципальной подпрограммы</w:t>
            </w:r>
          </w:p>
        </w:tc>
        <w:tc>
          <w:tcPr>
            <w:tcW w:w="7175" w:type="dxa"/>
          </w:tcPr>
          <w:p w:rsid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Общий объем финансового обеспечения муниципальной подпрограммы в 20</w:t>
            </w:r>
            <w:r w:rsidRPr="00705FA4">
              <w:rPr>
                <w:lang w:val="ba-RU" w:eastAsia="en-US"/>
              </w:rPr>
              <w:t>22</w:t>
            </w:r>
            <w:r w:rsidRPr="00705FA4">
              <w:rPr>
                <w:lang w:eastAsia="en-US"/>
              </w:rPr>
              <w:t xml:space="preserve"> – 202</w:t>
            </w:r>
            <w:r w:rsidRPr="00705FA4">
              <w:rPr>
                <w:lang w:val="ba-RU" w:eastAsia="en-US"/>
              </w:rPr>
              <w:t>7</w:t>
            </w:r>
            <w:r w:rsidR="00E155DA">
              <w:rPr>
                <w:lang w:eastAsia="en-US"/>
              </w:rPr>
              <w:t xml:space="preserve"> годах составит </w:t>
            </w:r>
            <w:r w:rsidR="00C9589D">
              <w:rPr>
                <w:lang w:eastAsia="en-US"/>
              </w:rPr>
              <w:t>228470,44</w:t>
            </w:r>
            <w:r w:rsidRPr="00705FA4">
              <w:rPr>
                <w:lang w:eastAsia="en-US"/>
              </w:rPr>
              <w:t xml:space="preserve"> тыс. рублей, в том числе за счет средств: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а) бюджета Республики Башкортостан</w:t>
            </w:r>
            <w:r w:rsidR="00C9589D">
              <w:rPr>
                <w:lang w:eastAsia="en-US"/>
              </w:rPr>
              <w:t xml:space="preserve"> – 157777,16</w:t>
            </w:r>
            <w:r w:rsidRPr="00705FA4">
              <w:rPr>
                <w:lang w:eastAsia="en-US"/>
              </w:rPr>
              <w:t xml:space="preserve"> тыс. рублей, из них по годам: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20</w:t>
            </w:r>
            <w:r w:rsidRPr="00705FA4">
              <w:rPr>
                <w:lang w:val="ba-RU" w:eastAsia="en-US"/>
              </w:rPr>
              <w:t>22</w:t>
            </w:r>
            <w:r w:rsidR="002843B8">
              <w:rPr>
                <w:lang w:eastAsia="en-US"/>
              </w:rPr>
              <w:t xml:space="preserve"> год </w:t>
            </w:r>
            <w:r w:rsidR="00C9589D">
              <w:rPr>
                <w:lang w:eastAsia="en-US"/>
              </w:rPr>
              <w:t>–</w:t>
            </w:r>
            <w:r w:rsidR="002843B8">
              <w:rPr>
                <w:lang w:eastAsia="en-US"/>
              </w:rPr>
              <w:t xml:space="preserve"> </w:t>
            </w:r>
            <w:r w:rsidR="00C9589D">
              <w:rPr>
                <w:lang w:eastAsia="en-US"/>
              </w:rPr>
              <w:t>0,00</w:t>
            </w:r>
            <w:r w:rsidRPr="00705FA4">
              <w:rPr>
                <w:lang w:eastAsia="en-US"/>
              </w:rPr>
              <w:t xml:space="preserve"> тыс. рублей</w:t>
            </w:r>
          </w:p>
          <w:p w:rsidR="00705FA4" w:rsidRPr="00705FA4" w:rsidRDefault="002843B8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 xml:space="preserve">2023 год </w:t>
            </w:r>
            <w:r w:rsidR="00C9589D">
              <w:rPr>
                <w:lang w:val="ba-RU" w:eastAsia="en-US"/>
              </w:rPr>
              <w:t>–</w:t>
            </w:r>
            <w:r>
              <w:rPr>
                <w:lang w:val="ba-RU" w:eastAsia="en-US"/>
              </w:rPr>
              <w:t xml:space="preserve"> </w:t>
            </w:r>
            <w:r w:rsidR="00C9589D">
              <w:rPr>
                <w:lang w:val="ba-RU" w:eastAsia="en-US"/>
              </w:rPr>
              <w:t>157777,16</w:t>
            </w:r>
            <w:r w:rsidR="00705FA4" w:rsidRPr="00705FA4">
              <w:rPr>
                <w:lang w:val="ba-RU" w:eastAsia="en-US"/>
              </w:rPr>
              <w:t xml:space="preserve"> тыс. рублей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2024 год</w:t>
            </w:r>
            <w:r w:rsidR="002843B8">
              <w:rPr>
                <w:lang w:val="ba-RU" w:eastAsia="en-US"/>
              </w:rPr>
              <w:t xml:space="preserve"> -</w:t>
            </w:r>
            <w:r w:rsidR="002E71B2">
              <w:rPr>
                <w:lang w:val="ba-RU" w:eastAsia="en-US"/>
              </w:rPr>
              <w:t xml:space="preserve"> 0,00 </w:t>
            </w:r>
            <w:r w:rsidRPr="00705FA4">
              <w:rPr>
                <w:lang w:eastAsia="en-US"/>
              </w:rPr>
              <w:t>тыс.</w:t>
            </w:r>
            <w:r w:rsidRPr="00705FA4">
              <w:rPr>
                <w:lang w:val="ba-RU" w:eastAsia="en-US"/>
              </w:rPr>
              <w:t xml:space="preserve"> </w:t>
            </w:r>
            <w:r w:rsidRPr="00705FA4">
              <w:rPr>
                <w:lang w:eastAsia="en-US"/>
              </w:rPr>
              <w:t>рублей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>2025 год</w:t>
            </w:r>
            <w:r w:rsidR="002843B8">
              <w:rPr>
                <w:lang w:val="ba-RU" w:eastAsia="en-US"/>
              </w:rPr>
              <w:t xml:space="preserve"> </w:t>
            </w:r>
            <w:r w:rsidR="002E71B2">
              <w:rPr>
                <w:lang w:val="ba-RU" w:eastAsia="en-US"/>
              </w:rPr>
              <w:t>–</w:t>
            </w:r>
            <w:r w:rsidR="002843B8">
              <w:rPr>
                <w:lang w:val="ba-RU" w:eastAsia="en-US"/>
              </w:rPr>
              <w:t xml:space="preserve"> </w:t>
            </w:r>
            <w:r w:rsidR="002E71B2">
              <w:rPr>
                <w:lang w:val="ba-RU" w:eastAsia="en-US"/>
              </w:rPr>
              <w:t xml:space="preserve">0,00 </w:t>
            </w:r>
            <w:r w:rsidRPr="00705FA4">
              <w:rPr>
                <w:lang w:eastAsia="en-US"/>
              </w:rPr>
              <w:t>тыс. рублей</w:t>
            </w:r>
          </w:p>
          <w:p w:rsidR="00705FA4" w:rsidRPr="00F97238" w:rsidRDefault="009456DF" w:rsidP="00F97238">
            <w:pPr>
              <w:pStyle w:val="a8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 xml:space="preserve"> </w:t>
            </w:r>
            <w:r w:rsidR="002843B8" w:rsidRPr="00F97238">
              <w:rPr>
                <w:lang w:val="ba-RU" w:eastAsia="en-US"/>
              </w:rPr>
              <w:t xml:space="preserve">год </w:t>
            </w:r>
            <w:r w:rsidR="002E71B2">
              <w:rPr>
                <w:lang w:val="ba-RU" w:eastAsia="en-US"/>
              </w:rPr>
              <w:t>–</w:t>
            </w:r>
            <w:r w:rsidR="00705FA4" w:rsidRPr="00F97238">
              <w:rPr>
                <w:lang w:val="ba-RU" w:eastAsia="en-US"/>
              </w:rPr>
              <w:t xml:space="preserve"> </w:t>
            </w:r>
            <w:r w:rsidR="002E71B2">
              <w:rPr>
                <w:lang w:val="ba-RU" w:eastAsia="en-US"/>
              </w:rPr>
              <w:t xml:space="preserve">0,00 </w:t>
            </w:r>
            <w:r w:rsidR="00705FA4" w:rsidRPr="00F97238">
              <w:rPr>
                <w:lang w:val="ba-RU" w:eastAsia="en-US"/>
              </w:rPr>
              <w:t>тыс.рублей</w:t>
            </w:r>
          </w:p>
          <w:p w:rsidR="00D242DC" w:rsidRDefault="00F97238" w:rsidP="00F97238">
            <w:pPr>
              <w:pStyle w:val="a8"/>
              <w:widowControl w:val="0"/>
              <w:suppressAutoHyphens w:val="0"/>
              <w:autoSpaceDE w:val="0"/>
              <w:autoSpaceDN w:val="0"/>
              <w:adjustRightInd w:val="0"/>
              <w:ind w:left="796" w:right="34" w:hanging="383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 xml:space="preserve">2027 </w:t>
            </w:r>
            <w:r w:rsidR="002843B8" w:rsidRPr="00D242DC">
              <w:rPr>
                <w:lang w:val="ba-RU" w:eastAsia="en-US"/>
              </w:rPr>
              <w:t xml:space="preserve">год </w:t>
            </w:r>
            <w:r w:rsidR="002E71B2">
              <w:rPr>
                <w:lang w:val="ba-RU" w:eastAsia="en-US"/>
              </w:rPr>
              <w:t>–</w:t>
            </w:r>
            <w:r w:rsidR="002843B8" w:rsidRPr="00D242DC">
              <w:rPr>
                <w:lang w:val="ba-RU" w:eastAsia="en-US"/>
              </w:rPr>
              <w:t xml:space="preserve"> </w:t>
            </w:r>
            <w:r w:rsidR="002E71B2">
              <w:rPr>
                <w:lang w:val="ba-RU" w:eastAsia="en-US"/>
              </w:rPr>
              <w:t xml:space="preserve">0,00 </w:t>
            </w:r>
            <w:r w:rsidR="00705FA4" w:rsidRPr="00D242DC">
              <w:rPr>
                <w:lang w:val="ba-RU" w:eastAsia="en-US"/>
              </w:rPr>
              <w:t>тыс.рублей</w:t>
            </w:r>
          </w:p>
          <w:p w:rsidR="00D242DC" w:rsidRDefault="00D242DC" w:rsidP="00D242DC">
            <w:pPr>
              <w:widowControl w:val="0"/>
              <w:suppressAutoHyphens w:val="0"/>
              <w:autoSpaceDE w:val="0"/>
              <w:autoSpaceDN w:val="0"/>
              <w:adjustRightInd w:val="0"/>
              <w:ind w:left="316" w:right="34"/>
              <w:jc w:val="both"/>
              <w:rPr>
                <w:lang w:eastAsia="en-US"/>
              </w:rPr>
            </w:pPr>
            <w:r>
              <w:rPr>
                <w:lang w:val="ba-RU" w:eastAsia="en-US"/>
              </w:rPr>
              <w:t>б) бюджет</w:t>
            </w:r>
            <w:r w:rsidR="00CB2BCF">
              <w:rPr>
                <w:lang w:val="ba-RU" w:eastAsia="en-US"/>
              </w:rPr>
              <w:t>а Российской Федерации -</w:t>
            </w:r>
            <w:r w:rsidR="00C9589D">
              <w:rPr>
                <w:lang w:val="ba-RU" w:eastAsia="en-US"/>
              </w:rPr>
              <w:t>56623,20</w:t>
            </w:r>
            <w:r>
              <w:rPr>
                <w:lang w:val="ba-RU" w:eastAsia="en-US"/>
              </w:rPr>
              <w:t xml:space="preserve"> тыс.рублей, из них по годам</w:t>
            </w:r>
            <w:r>
              <w:rPr>
                <w:lang w:eastAsia="en-US"/>
              </w:rPr>
              <w:t>:</w:t>
            </w:r>
          </w:p>
          <w:p w:rsidR="00D242DC" w:rsidRPr="00D242DC" w:rsidRDefault="00C9589D" w:rsidP="00D242DC">
            <w:pPr>
              <w:widowControl w:val="0"/>
              <w:suppressAutoHyphens w:val="0"/>
              <w:autoSpaceDE w:val="0"/>
              <w:autoSpaceDN w:val="0"/>
              <w:adjustRightInd w:val="0"/>
              <w:ind w:left="316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0,00</w:t>
            </w:r>
            <w:r w:rsidR="00D242DC">
              <w:rPr>
                <w:lang w:eastAsia="en-US"/>
              </w:rPr>
              <w:t xml:space="preserve"> тыс.</w:t>
            </w:r>
            <w:r w:rsidR="00D242DC">
              <w:rPr>
                <w:lang w:val="ba-RU" w:eastAsia="en-US"/>
              </w:rPr>
              <w:t xml:space="preserve"> </w:t>
            </w:r>
            <w:r w:rsidR="00D242DC">
              <w:rPr>
                <w:lang w:eastAsia="en-US"/>
              </w:rPr>
              <w:t>рублей</w:t>
            </w:r>
            <w:r w:rsidR="00D242DC" w:rsidRPr="00D242DC">
              <w:rPr>
                <w:lang w:eastAsia="en-US"/>
              </w:rPr>
              <w:t>;</w:t>
            </w:r>
          </w:p>
          <w:p w:rsidR="00D242DC" w:rsidRPr="00D242DC" w:rsidRDefault="00D242DC" w:rsidP="00D242DC">
            <w:pPr>
              <w:widowControl w:val="0"/>
              <w:suppressAutoHyphens w:val="0"/>
              <w:autoSpaceDE w:val="0"/>
              <w:autoSpaceDN w:val="0"/>
              <w:adjustRightInd w:val="0"/>
              <w:ind w:left="316" w:right="34"/>
              <w:jc w:val="both"/>
              <w:rPr>
                <w:lang w:val="ba-RU" w:eastAsia="en-US"/>
              </w:rPr>
            </w:pPr>
            <w:r w:rsidRPr="00D242DC">
              <w:rPr>
                <w:lang w:eastAsia="en-US"/>
              </w:rPr>
              <w:t xml:space="preserve">2023 </w:t>
            </w:r>
            <w:r>
              <w:rPr>
                <w:lang w:val="ba-RU" w:eastAsia="en-US"/>
              </w:rPr>
              <w:t xml:space="preserve">год – </w:t>
            </w:r>
            <w:r w:rsidR="00C9589D">
              <w:rPr>
                <w:lang w:val="ba-RU" w:eastAsia="en-US"/>
              </w:rPr>
              <w:t>56623,20</w:t>
            </w:r>
            <w:r>
              <w:rPr>
                <w:lang w:val="ba-RU" w:eastAsia="en-US"/>
              </w:rPr>
              <w:t xml:space="preserve"> тыс. рублей.</w:t>
            </w:r>
          </w:p>
          <w:p w:rsidR="00705FA4" w:rsidRPr="00705FA4" w:rsidRDefault="00F97238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05FA4" w:rsidRPr="00705FA4">
              <w:rPr>
                <w:lang w:eastAsia="en-US"/>
              </w:rPr>
              <w:t xml:space="preserve">) бюджета городского округа – </w:t>
            </w:r>
            <w:r w:rsidR="00C9589D">
              <w:rPr>
                <w:lang w:eastAsia="en-US"/>
              </w:rPr>
              <w:t>14070,08</w:t>
            </w:r>
            <w:r w:rsidR="00705FA4" w:rsidRPr="00705FA4">
              <w:rPr>
                <w:lang w:eastAsia="en-US"/>
              </w:rPr>
              <w:t xml:space="preserve"> тыс. рублей, из них по годам:  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lastRenderedPageBreak/>
              <w:t>20</w:t>
            </w:r>
            <w:r w:rsidRPr="00705FA4">
              <w:rPr>
                <w:lang w:val="ba-RU" w:eastAsia="en-US"/>
              </w:rPr>
              <w:t>22</w:t>
            </w:r>
            <w:r w:rsidRPr="00705FA4">
              <w:rPr>
                <w:lang w:eastAsia="en-US"/>
              </w:rPr>
              <w:t xml:space="preserve"> год – </w:t>
            </w:r>
            <w:r w:rsidR="00327756">
              <w:rPr>
                <w:lang w:eastAsia="en-US"/>
              </w:rPr>
              <w:t>5187,14</w:t>
            </w:r>
            <w:r w:rsidRPr="00705FA4">
              <w:rPr>
                <w:lang w:val="ba-RU" w:eastAsia="en-US"/>
              </w:rPr>
              <w:t xml:space="preserve"> </w:t>
            </w:r>
            <w:r w:rsidRPr="00705FA4">
              <w:rPr>
                <w:lang w:eastAsia="en-US"/>
              </w:rPr>
              <w:t>тыс. рублей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 xml:space="preserve">2023 год –  </w:t>
            </w:r>
            <w:r w:rsidR="00327756">
              <w:rPr>
                <w:lang w:val="ba-RU" w:eastAsia="en-US"/>
              </w:rPr>
              <w:t>7081,34</w:t>
            </w:r>
            <w:r w:rsidRPr="00705FA4">
              <w:rPr>
                <w:lang w:val="ba-RU" w:eastAsia="en-US"/>
              </w:rPr>
              <w:t xml:space="preserve"> </w:t>
            </w:r>
            <w:r w:rsidRPr="00705FA4">
              <w:rPr>
                <w:lang w:eastAsia="en-US"/>
              </w:rPr>
              <w:t>тыс. рублей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eastAsia="en-US"/>
              </w:rPr>
            </w:pPr>
            <w:r w:rsidRPr="00705FA4">
              <w:rPr>
                <w:lang w:eastAsia="en-US"/>
              </w:rPr>
              <w:t xml:space="preserve">2024 год – </w:t>
            </w:r>
            <w:r w:rsidRPr="00705FA4">
              <w:rPr>
                <w:lang w:val="ba-RU" w:eastAsia="en-US"/>
              </w:rPr>
              <w:t xml:space="preserve">450,40 </w:t>
            </w:r>
            <w:r w:rsidRPr="00705FA4">
              <w:rPr>
                <w:lang w:eastAsia="en-US"/>
              </w:rPr>
              <w:t>тыс. рублей</w:t>
            </w:r>
          </w:p>
          <w:p w:rsidR="00705FA4" w:rsidRPr="00705FA4" w:rsidRDefault="00705FA4" w:rsidP="00855A0C">
            <w:pPr>
              <w:widowControl w:val="0"/>
              <w:suppressAutoHyphens w:val="0"/>
              <w:autoSpaceDE w:val="0"/>
              <w:autoSpaceDN w:val="0"/>
              <w:adjustRightInd w:val="0"/>
              <w:ind w:left="-12" w:right="34" w:firstLine="425"/>
              <w:jc w:val="both"/>
              <w:rPr>
                <w:lang w:val="ba-RU" w:eastAsia="en-US"/>
              </w:rPr>
            </w:pPr>
            <w:r w:rsidRPr="00705FA4">
              <w:rPr>
                <w:lang w:val="ba-RU" w:eastAsia="en-US"/>
              </w:rPr>
              <w:t>2025 год – 450,40 тыс. рублей</w:t>
            </w:r>
          </w:p>
          <w:p w:rsidR="00705FA4" w:rsidRPr="00855A0C" w:rsidRDefault="00705FA4" w:rsidP="00855A0C">
            <w:pPr>
              <w:pStyle w:val="a8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lang w:val="ba-RU" w:eastAsia="en-US"/>
              </w:rPr>
            </w:pPr>
            <w:r w:rsidRPr="00855A0C">
              <w:rPr>
                <w:lang w:val="ba-RU" w:eastAsia="en-US"/>
              </w:rPr>
              <w:t xml:space="preserve"> </w:t>
            </w:r>
            <w:r w:rsidR="00855A0C">
              <w:rPr>
                <w:lang w:val="ba-RU" w:eastAsia="en-US"/>
              </w:rPr>
              <w:t xml:space="preserve">год </w:t>
            </w:r>
            <w:r w:rsidRPr="00855A0C">
              <w:rPr>
                <w:lang w:val="ba-RU" w:eastAsia="en-US"/>
              </w:rPr>
              <w:t>– 450,40 тыс. рублей</w:t>
            </w:r>
          </w:p>
          <w:p w:rsidR="00705FA4" w:rsidRPr="006E0AFC" w:rsidRDefault="00855A0C" w:rsidP="00855A0C">
            <w:pPr>
              <w:pStyle w:val="a8"/>
              <w:widowControl w:val="0"/>
              <w:suppressAutoHyphens w:val="0"/>
              <w:autoSpaceDE w:val="0"/>
              <w:autoSpaceDN w:val="0"/>
              <w:adjustRightInd w:val="0"/>
              <w:ind w:left="413" w:right="34"/>
              <w:jc w:val="both"/>
              <w:rPr>
                <w:lang w:val="ba-RU" w:eastAsia="en-US"/>
              </w:rPr>
            </w:pPr>
            <w:r>
              <w:rPr>
                <w:lang w:val="ba-RU" w:eastAsia="en-US"/>
              </w:rPr>
              <w:t>2027 год</w:t>
            </w:r>
            <w:r w:rsidR="00705FA4" w:rsidRPr="006E0AFC">
              <w:rPr>
                <w:lang w:val="ba-RU" w:eastAsia="en-US"/>
              </w:rPr>
              <w:t xml:space="preserve"> – 450,40 тыс. рублей</w:t>
            </w:r>
          </w:p>
        </w:tc>
      </w:tr>
    </w:tbl>
    <w:p w:rsidR="00BB399B" w:rsidRDefault="00BB399B" w:rsidP="00BB399B">
      <w:pPr>
        <w:pStyle w:val="a8"/>
        <w:ind w:left="567" w:right="-1"/>
        <w:jc w:val="both"/>
        <w:rPr>
          <w:color w:val="000000"/>
        </w:rPr>
      </w:pPr>
    </w:p>
    <w:p w:rsidR="00705FA4" w:rsidRPr="006E0AFC" w:rsidRDefault="0040417D" w:rsidP="00D12A28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Пункт 6.1.4 </w:t>
      </w:r>
      <w:r w:rsidR="00344AD7">
        <w:rPr>
          <w:color w:val="000000"/>
        </w:rPr>
        <w:t>«</w:t>
      </w:r>
      <w:proofErr w:type="spellStart"/>
      <w:r w:rsidR="00344AD7">
        <w:rPr>
          <w:color w:val="000000"/>
        </w:rPr>
        <w:t>Ресурное</w:t>
      </w:r>
      <w:proofErr w:type="spellEnd"/>
      <w:r w:rsidR="00344AD7">
        <w:rPr>
          <w:color w:val="000000"/>
        </w:rPr>
        <w:t xml:space="preserve"> обеспечение подпрограммы»</w:t>
      </w:r>
      <w:r>
        <w:rPr>
          <w:color w:val="000000"/>
        </w:rPr>
        <w:t xml:space="preserve"> </w:t>
      </w:r>
      <w:r w:rsidR="00E463AA" w:rsidRPr="006E0AFC">
        <w:rPr>
          <w:color w:val="000000"/>
        </w:rPr>
        <w:t>изложить в следующей редакции</w:t>
      </w:r>
      <w:r w:rsidR="00781EE9" w:rsidRPr="006E0AFC">
        <w:rPr>
          <w:color w:val="000000"/>
        </w:rPr>
        <w:t>:</w:t>
      </w:r>
    </w:p>
    <w:tbl>
      <w:tblPr>
        <w:tblStyle w:val="a9"/>
        <w:tblW w:w="4944" w:type="pct"/>
        <w:tblInd w:w="107" w:type="dxa"/>
        <w:tblLook w:val="04A0" w:firstRow="1" w:lastRow="0" w:firstColumn="1" w:lastColumn="0" w:noHBand="0" w:noVBand="1"/>
      </w:tblPr>
      <w:tblGrid>
        <w:gridCol w:w="1783"/>
        <w:gridCol w:w="1291"/>
        <w:gridCol w:w="1237"/>
        <w:gridCol w:w="1291"/>
        <w:gridCol w:w="998"/>
        <w:gridCol w:w="998"/>
        <w:gridCol w:w="961"/>
        <w:gridCol w:w="962"/>
      </w:tblGrid>
      <w:tr w:rsidR="00705FA4" w:rsidRPr="00855A0C" w:rsidTr="00D12A28">
        <w:tc>
          <w:tcPr>
            <w:tcW w:w="936" w:type="pct"/>
            <w:vMerge w:val="restart"/>
            <w:shd w:val="clear" w:color="auto" w:fill="auto"/>
          </w:tcPr>
          <w:p w:rsidR="00705FA4" w:rsidRPr="00855A0C" w:rsidRDefault="00705FA4" w:rsidP="00D478AD">
            <w:pPr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Направление источника финансирования</w:t>
            </w:r>
          </w:p>
        </w:tc>
        <w:tc>
          <w:tcPr>
            <w:tcW w:w="4064" w:type="pct"/>
            <w:gridSpan w:val="7"/>
            <w:shd w:val="clear" w:color="auto" w:fill="auto"/>
          </w:tcPr>
          <w:p w:rsidR="00705FA4" w:rsidRPr="00855A0C" w:rsidRDefault="00705FA4" w:rsidP="00D478AD">
            <w:pPr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Прогнозируемый объем финансирования, тыс. рублей</w:t>
            </w:r>
          </w:p>
        </w:tc>
      </w:tr>
      <w:tr w:rsidR="00705FA4" w:rsidRPr="00855A0C" w:rsidTr="00D12A28">
        <w:tc>
          <w:tcPr>
            <w:tcW w:w="936" w:type="pct"/>
            <w:vMerge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86" w:type="pct"/>
            <w:gridSpan w:val="6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705FA4" w:rsidRPr="00855A0C" w:rsidTr="00D12A28">
        <w:tc>
          <w:tcPr>
            <w:tcW w:w="936" w:type="pct"/>
            <w:vMerge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8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24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24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05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05" w:type="pct"/>
            <w:shd w:val="clear" w:color="auto" w:fill="auto"/>
          </w:tcPr>
          <w:p w:rsidR="00705FA4" w:rsidRPr="00855A0C" w:rsidRDefault="00705FA4" w:rsidP="00D478AD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>2027</w:t>
            </w:r>
          </w:p>
        </w:tc>
      </w:tr>
      <w:tr w:rsidR="00705FA4" w:rsidRPr="00855A0C" w:rsidTr="00D12A28">
        <w:tc>
          <w:tcPr>
            <w:tcW w:w="936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right="-143"/>
              <w:rPr>
                <w:color w:val="000000"/>
                <w:sz w:val="22"/>
                <w:szCs w:val="22"/>
              </w:rPr>
            </w:pPr>
            <w:r w:rsidRPr="00855A0C">
              <w:rPr>
                <w:bCs/>
                <w:color w:val="000000"/>
                <w:sz w:val="22"/>
                <w:szCs w:val="22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2"/>
                <w:szCs w:val="22"/>
                <w:lang w:val="ba-RU"/>
              </w:rPr>
            </w:pPr>
            <w:r>
              <w:rPr>
                <w:bCs/>
                <w:color w:val="000000"/>
                <w:sz w:val="22"/>
                <w:szCs w:val="22"/>
                <w:lang w:val="ba-RU"/>
              </w:rPr>
              <w:t>228470,44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5187,14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221481,70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</w:tr>
      <w:tr w:rsidR="00705FA4" w:rsidRPr="00855A0C" w:rsidTr="00D12A28">
        <w:tc>
          <w:tcPr>
            <w:tcW w:w="936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right="-143"/>
              <w:rPr>
                <w:color w:val="000000"/>
                <w:sz w:val="22"/>
                <w:szCs w:val="22"/>
              </w:rPr>
            </w:pPr>
            <w:r w:rsidRPr="00855A0C">
              <w:rPr>
                <w:color w:val="000000"/>
                <w:sz w:val="22"/>
                <w:szCs w:val="22"/>
              </w:rPr>
              <w:t xml:space="preserve">Бюджет </w:t>
            </w:r>
            <w:r w:rsidRPr="00855A0C">
              <w:rPr>
                <w:color w:val="000000"/>
                <w:sz w:val="22"/>
                <w:szCs w:val="22"/>
                <w:lang w:val="ba-RU"/>
              </w:rPr>
              <w:t>РФ</w:t>
            </w:r>
            <w:r w:rsidRPr="00855A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327756">
            <w:pPr>
              <w:ind w:left="-108" w:right="-38" w:firstLine="248"/>
              <w:jc w:val="center"/>
              <w:rPr>
                <w:bCs/>
                <w:sz w:val="22"/>
                <w:szCs w:val="22"/>
                <w:lang w:val="ba-RU"/>
              </w:rPr>
            </w:pPr>
            <w:r>
              <w:rPr>
                <w:bCs/>
                <w:sz w:val="22"/>
                <w:szCs w:val="22"/>
                <w:lang w:val="ba-RU"/>
              </w:rPr>
              <w:t>56623,20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56623,20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</w:tr>
      <w:tr w:rsidR="00705FA4" w:rsidRPr="00855A0C" w:rsidTr="00D12A28">
        <w:tc>
          <w:tcPr>
            <w:tcW w:w="936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right="-143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</w:rPr>
              <w:t>Бюджет Р</w:t>
            </w:r>
            <w:r w:rsidRPr="00855A0C">
              <w:rPr>
                <w:color w:val="000000"/>
                <w:sz w:val="22"/>
                <w:szCs w:val="22"/>
                <w:lang w:val="ba-RU"/>
              </w:rPr>
              <w:t>Б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2"/>
                <w:szCs w:val="22"/>
                <w:lang w:val="ba-RU"/>
              </w:rPr>
            </w:pPr>
            <w:r>
              <w:rPr>
                <w:bCs/>
                <w:color w:val="000000"/>
                <w:sz w:val="22"/>
                <w:szCs w:val="22"/>
                <w:lang w:val="ba-RU"/>
              </w:rPr>
              <w:t>157777,16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157777,16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176" w:right="-3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176" w:right="-36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--</w:t>
            </w:r>
          </w:p>
        </w:tc>
      </w:tr>
      <w:tr w:rsidR="00705FA4" w:rsidRPr="00855A0C" w:rsidTr="00D12A28">
        <w:tc>
          <w:tcPr>
            <w:tcW w:w="936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right="-143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</w:rPr>
              <w:t xml:space="preserve">Бюджет </w:t>
            </w:r>
            <w:r w:rsidRPr="00855A0C">
              <w:rPr>
                <w:color w:val="000000"/>
                <w:sz w:val="22"/>
                <w:szCs w:val="22"/>
                <w:lang w:val="ba-RU"/>
              </w:rPr>
              <w:t>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bCs/>
                <w:color w:val="000000"/>
                <w:sz w:val="22"/>
                <w:szCs w:val="22"/>
                <w:lang w:val="ba-RU"/>
              </w:rPr>
            </w:pPr>
            <w:r>
              <w:rPr>
                <w:bCs/>
                <w:color w:val="000000"/>
                <w:sz w:val="22"/>
                <w:szCs w:val="22"/>
                <w:lang w:val="ba-RU"/>
              </w:rPr>
              <w:t>14070,08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5187,14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05FA4" w:rsidRPr="00855A0C" w:rsidRDefault="00327756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>
              <w:rPr>
                <w:color w:val="000000"/>
                <w:sz w:val="22"/>
                <w:szCs w:val="22"/>
                <w:lang w:val="ba-RU"/>
              </w:rPr>
              <w:t>7081,34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176" w:right="-3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176" w:right="-36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05FA4" w:rsidRPr="00855A0C" w:rsidRDefault="00705FA4" w:rsidP="00D478AD">
            <w:pPr>
              <w:ind w:left="-108" w:right="-38" w:firstLine="248"/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855A0C">
              <w:rPr>
                <w:color w:val="000000"/>
                <w:sz w:val="22"/>
                <w:szCs w:val="22"/>
                <w:lang w:val="ba-RU"/>
              </w:rPr>
              <w:t>450,40</w:t>
            </w:r>
          </w:p>
        </w:tc>
      </w:tr>
    </w:tbl>
    <w:p w:rsidR="00E420D2" w:rsidRDefault="00C5688D" w:rsidP="00D12A28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Раздел</w:t>
      </w:r>
      <w:r w:rsidR="00E420D2" w:rsidRPr="00E420D2">
        <w:rPr>
          <w:color w:val="000000"/>
        </w:rPr>
        <w:t xml:space="preserve"> «Рес</w:t>
      </w:r>
      <w:r>
        <w:rPr>
          <w:color w:val="000000"/>
        </w:rPr>
        <w:t>урсное обеспечение</w:t>
      </w:r>
      <w:r w:rsidR="00E420D2" w:rsidRPr="00E420D2">
        <w:rPr>
          <w:color w:val="000000"/>
        </w:rPr>
        <w:t xml:space="preserve"> </w:t>
      </w:r>
      <w:r>
        <w:rPr>
          <w:color w:val="000000"/>
        </w:rPr>
        <w:t>под</w:t>
      </w:r>
      <w:r w:rsidR="00E420D2" w:rsidRPr="00E420D2">
        <w:rPr>
          <w:color w:val="000000"/>
        </w:rPr>
        <w:t>программы»</w:t>
      </w:r>
      <w:r w:rsidR="00BB3754">
        <w:rPr>
          <w:color w:val="000000"/>
        </w:rPr>
        <w:t xml:space="preserve"> паспорта</w:t>
      </w:r>
      <w:r w:rsidR="00A775CC">
        <w:rPr>
          <w:color w:val="000000"/>
        </w:rPr>
        <w:t xml:space="preserve"> </w:t>
      </w:r>
      <w:r w:rsidR="00D12A28" w:rsidRPr="00D12A28">
        <w:rPr>
          <w:color w:val="000000"/>
        </w:rPr>
        <w:t>подпрограммы «Государственная поддержка молодых семей, нуждающихся в улучшении жилищных условий»</w:t>
      </w:r>
      <w:r w:rsidR="00D12A28">
        <w:rPr>
          <w:color w:val="000000"/>
        </w:rPr>
        <w:t xml:space="preserve"> </w:t>
      </w:r>
      <w:r w:rsidR="00E420D2" w:rsidRPr="00E420D2">
        <w:rPr>
          <w:color w:val="000000"/>
        </w:rPr>
        <w:t>изложить в следующей редакции:</w:t>
      </w:r>
    </w:p>
    <w:tbl>
      <w:tblPr>
        <w:tblW w:w="9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388"/>
      </w:tblGrid>
      <w:tr w:rsidR="009E46BC" w:rsidRPr="00A46E4A" w:rsidTr="009E46BC">
        <w:trPr>
          <w:trHeight w:val="377"/>
        </w:trPr>
        <w:tc>
          <w:tcPr>
            <w:tcW w:w="1977" w:type="dxa"/>
          </w:tcPr>
          <w:p w:rsidR="009E46BC" w:rsidRPr="00A46E4A" w:rsidRDefault="009E46BC" w:rsidP="00200158">
            <w:pPr>
              <w:snapToGrid w:val="0"/>
              <w:ind w:left="34"/>
            </w:pPr>
            <w:r w:rsidRPr="00A46E4A">
              <w:t>Ресурсное обеспечение  подпрограммы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 xml:space="preserve">Общий объем финансового обеспечения муниципальной подпрограммы в 2022 – 2027 годах составит </w:t>
            </w:r>
            <w:r w:rsidR="00327756">
              <w:t>97559,61</w:t>
            </w:r>
            <w:r w:rsidRPr="00A46E4A">
              <w:t xml:space="preserve"> тыс. рублей, в том числе за счет средств: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 xml:space="preserve">а) бюджета Республики Башкортостан – </w:t>
            </w:r>
            <w:r w:rsidR="00327756">
              <w:t>63855,74</w:t>
            </w:r>
            <w:r w:rsidRPr="00A46E4A">
              <w:t xml:space="preserve"> </w:t>
            </w:r>
            <w:proofErr w:type="spellStart"/>
            <w:r w:rsidRPr="00A46E4A">
              <w:t>тыс</w:t>
            </w:r>
            <w:proofErr w:type="spellEnd"/>
            <w:r w:rsidRPr="00A46E4A">
              <w:t>, рублей, из них по годам: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rPr>
                <w:bCs/>
              </w:rPr>
              <w:t xml:space="preserve">2022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Pr="00A46E4A">
              <w:t xml:space="preserve">  </w:t>
            </w:r>
            <w:r w:rsidR="00327756">
              <w:t>10453,59</w:t>
            </w:r>
            <w:r w:rsidRPr="00A46E4A"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bCs/>
              </w:rPr>
              <w:t xml:space="preserve">2023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Pr="00A46E4A">
              <w:t xml:space="preserve">  </w:t>
            </w:r>
            <w:r w:rsidR="00327756">
              <w:t>10680,43</w:t>
            </w:r>
            <w:r w:rsidRPr="00A46E4A"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 xml:space="preserve">2024 год – </w:t>
            </w:r>
            <w:r w:rsidR="001F1153">
              <w:rPr>
                <w:lang w:val="ba-RU"/>
              </w:rPr>
              <w:t>10680,43</w:t>
            </w:r>
            <w:r w:rsidRPr="00A46E4A">
              <w:rPr>
                <w:lang w:val="ba-RU"/>
              </w:rPr>
              <w:t xml:space="preserve"> тыс.</w:t>
            </w:r>
            <w:r>
              <w:rPr>
                <w:lang w:val="ba-RU"/>
              </w:rP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 xml:space="preserve">2025 год – </w:t>
            </w:r>
            <w:r w:rsidR="001F1153">
              <w:rPr>
                <w:lang w:val="ba-RU"/>
              </w:rPr>
              <w:t>10680,43</w:t>
            </w:r>
            <w:r w:rsidRPr="00A46E4A">
              <w:rPr>
                <w:lang w:val="ba-RU"/>
              </w:rPr>
              <w:t xml:space="preserve"> тыс.</w:t>
            </w:r>
            <w:r>
              <w:rPr>
                <w:lang w:val="ba-RU"/>
              </w:rP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 xml:space="preserve">2026 год – </w:t>
            </w:r>
            <w:r w:rsidR="001F1153">
              <w:rPr>
                <w:lang w:val="ba-RU"/>
              </w:rPr>
              <w:t>10680,43</w:t>
            </w:r>
            <w:r w:rsidRPr="00A46E4A">
              <w:rPr>
                <w:lang w:val="ba-RU"/>
              </w:rPr>
              <w:t xml:space="preserve"> тыс.</w:t>
            </w:r>
            <w:r>
              <w:rPr>
                <w:lang w:val="ba-RU"/>
              </w:rP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 xml:space="preserve">2027 год – </w:t>
            </w:r>
            <w:r w:rsidR="001F1153">
              <w:rPr>
                <w:lang w:val="ba-RU"/>
              </w:rPr>
              <w:t>10680,43</w:t>
            </w:r>
            <w:r w:rsidRPr="00A46E4A">
              <w:rPr>
                <w:lang w:val="ba-RU"/>
              </w:rPr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 xml:space="preserve">б) </w:t>
            </w:r>
            <w:r w:rsidR="00020C0E">
              <w:t>бюджета Российской Федерации</w:t>
            </w:r>
            <w:r w:rsidRPr="00A46E4A">
              <w:t xml:space="preserve"> – </w:t>
            </w:r>
            <w:r w:rsidR="00914582">
              <w:t>26863,87</w:t>
            </w:r>
            <w:r w:rsidRPr="00A46E4A">
              <w:t xml:space="preserve"> </w:t>
            </w:r>
            <w:proofErr w:type="spellStart"/>
            <w:r w:rsidRPr="00A46E4A">
              <w:t>тыс</w:t>
            </w:r>
            <w:proofErr w:type="spellEnd"/>
            <w:r w:rsidRPr="00A46E4A">
              <w:t>, рублей, из них по годам: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rPr>
                <w:bCs/>
              </w:rPr>
              <w:t xml:space="preserve">2022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Pr="00A46E4A">
              <w:t xml:space="preserve"> </w:t>
            </w:r>
            <w:r w:rsidR="00914582">
              <w:t>3537,09</w:t>
            </w:r>
            <w:r w:rsidRPr="00A46E4A"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bCs/>
              </w:rPr>
              <w:t xml:space="preserve">2023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="00914582">
              <w:t xml:space="preserve"> 3696,56</w:t>
            </w:r>
            <w:r w:rsidRPr="00A46E4A"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 xml:space="preserve">2024 год </w:t>
            </w:r>
            <w:r w:rsidR="00914582">
              <w:rPr>
                <w:lang w:val="ba-RU"/>
              </w:rPr>
              <w:t>– 3659,99</w:t>
            </w:r>
            <w:r w:rsidRPr="00A46E4A">
              <w:rPr>
                <w:lang w:val="ba-RU"/>
              </w:rPr>
              <w:t xml:space="preserve"> тыс.</w:t>
            </w:r>
            <w:r>
              <w:rPr>
                <w:lang w:val="ba-RU"/>
              </w:rPr>
              <w:t xml:space="preserve"> рублей</w:t>
            </w:r>
          </w:p>
          <w:p w:rsidR="009E46BC" w:rsidRPr="00A46E4A" w:rsidRDefault="001F1153" w:rsidP="00200158">
            <w:pPr>
              <w:ind w:left="34" w:firstLine="141"/>
              <w:outlineLvl w:val="0"/>
              <w:rPr>
                <w:lang w:val="ba-RU"/>
              </w:rPr>
            </w:pPr>
            <w:r>
              <w:rPr>
                <w:lang w:val="ba-RU"/>
              </w:rPr>
              <w:t>2025 год – 5323,41</w:t>
            </w:r>
            <w:r w:rsidR="009E46BC" w:rsidRPr="00A46E4A">
              <w:rPr>
                <w:lang w:val="ba-RU"/>
              </w:rPr>
              <w:t xml:space="preserve"> тыс.</w:t>
            </w:r>
            <w:r w:rsidR="009E46BC">
              <w:rPr>
                <w:lang w:val="ba-RU"/>
              </w:rP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>
              <w:rPr>
                <w:lang w:val="ba-RU"/>
              </w:rPr>
              <w:t>2026 год – 5323,41</w:t>
            </w:r>
            <w:r w:rsidRPr="00A46E4A">
              <w:rPr>
                <w:lang w:val="ba-RU"/>
              </w:rPr>
              <w:t xml:space="preserve"> тыс.</w:t>
            </w:r>
            <w:r>
              <w:rPr>
                <w:lang w:val="ba-RU"/>
              </w:rPr>
              <w:t xml:space="preserve"> рублей</w:t>
            </w:r>
          </w:p>
          <w:p w:rsidR="009E46BC" w:rsidRPr="0067341D" w:rsidRDefault="009E46BC" w:rsidP="00200158">
            <w:pPr>
              <w:ind w:left="34" w:firstLine="141"/>
              <w:outlineLvl w:val="0"/>
              <w:rPr>
                <w:lang w:val="ba-RU"/>
              </w:rPr>
            </w:pPr>
            <w:r w:rsidRPr="00A46E4A">
              <w:rPr>
                <w:lang w:val="ba-RU"/>
              </w:rPr>
              <w:t>2027 год – 5</w:t>
            </w:r>
            <w:r>
              <w:rPr>
                <w:lang w:val="ba-RU"/>
              </w:rPr>
              <w:t>323,41</w:t>
            </w:r>
            <w:r w:rsidRPr="00A46E4A">
              <w:rPr>
                <w:lang w:val="ba-RU"/>
              </w:rPr>
              <w:t xml:space="preserve">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 xml:space="preserve">в) бюджета городского округа – 6840,00 </w:t>
            </w:r>
            <w:proofErr w:type="spellStart"/>
            <w:r w:rsidRPr="00A46E4A">
              <w:t>тыс</w:t>
            </w:r>
            <w:proofErr w:type="spellEnd"/>
            <w:r w:rsidRPr="00A46E4A">
              <w:t>, рублей, из них по годам: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rPr>
                <w:bCs/>
              </w:rPr>
              <w:t xml:space="preserve">2022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Pr="00A46E4A">
              <w:t xml:space="preserve"> 1140,00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rPr>
                <w:bCs/>
              </w:rPr>
              <w:t xml:space="preserve">2023 </w:t>
            </w:r>
            <w:proofErr w:type="gramStart"/>
            <w:r w:rsidRPr="00A46E4A">
              <w:rPr>
                <w:bCs/>
              </w:rPr>
              <w:t xml:space="preserve">год </w:t>
            </w:r>
            <w:r w:rsidRPr="00A46E4A">
              <w:t xml:space="preserve"> –</w:t>
            </w:r>
            <w:proofErr w:type="gramEnd"/>
            <w:r w:rsidRPr="00A46E4A">
              <w:t xml:space="preserve"> 1140,00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>2024 год –  1140,00 тыс.</w:t>
            </w:r>
            <w: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>2025 год – 1140,00 тыс.</w:t>
            </w:r>
            <w:r>
              <w:t xml:space="preserve">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  <w:r w:rsidRPr="00A46E4A">
              <w:t>2026 год – 1140,00 тыс.</w:t>
            </w:r>
            <w:r>
              <w:t xml:space="preserve"> рублей</w:t>
            </w:r>
          </w:p>
          <w:p w:rsidR="009E46BC" w:rsidRPr="0067341D" w:rsidRDefault="009E46BC" w:rsidP="00200158">
            <w:pPr>
              <w:ind w:left="34" w:firstLine="141"/>
              <w:outlineLvl w:val="0"/>
            </w:pPr>
            <w:r w:rsidRPr="00A46E4A">
              <w:t>2027 год - 1140,00 тыс. рублей</w:t>
            </w:r>
          </w:p>
          <w:p w:rsidR="009E46BC" w:rsidRPr="00A46E4A" w:rsidRDefault="009E46BC" w:rsidP="00200158">
            <w:pPr>
              <w:ind w:left="34" w:firstLine="141"/>
              <w:outlineLvl w:val="0"/>
            </w:pPr>
          </w:p>
        </w:tc>
      </w:tr>
    </w:tbl>
    <w:p w:rsidR="009E46BC" w:rsidRDefault="009E46BC" w:rsidP="009E46BC">
      <w:pPr>
        <w:pStyle w:val="a8"/>
        <w:tabs>
          <w:tab w:val="left" w:pos="993"/>
        </w:tabs>
        <w:ind w:left="709"/>
        <w:jc w:val="both"/>
        <w:rPr>
          <w:color w:val="000000"/>
        </w:rPr>
      </w:pPr>
    </w:p>
    <w:p w:rsidR="00B643F7" w:rsidRDefault="002B2587" w:rsidP="00D12A28">
      <w:pPr>
        <w:pStyle w:val="a8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пункт</w:t>
      </w:r>
      <w:r w:rsidR="00B643F7" w:rsidRPr="00B643F7">
        <w:rPr>
          <w:color w:val="000000"/>
        </w:rPr>
        <w:t xml:space="preserve"> 6.</w:t>
      </w:r>
      <w:r w:rsidR="00B643F7">
        <w:rPr>
          <w:color w:val="000000"/>
        </w:rPr>
        <w:t>2</w:t>
      </w:r>
      <w:r w:rsidR="00B643F7" w:rsidRPr="00B643F7">
        <w:rPr>
          <w:color w:val="000000"/>
        </w:rPr>
        <w:t>.4</w:t>
      </w:r>
      <w:r>
        <w:rPr>
          <w:color w:val="000000"/>
        </w:rPr>
        <w:t xml:space="preserve"> </w:t>
      </w:r>
      <w:r w:rsidR="00344AD7">
        <w:rPr>
          <w:color w:val="000000"/>
        </w:rPr>
        <w:t>«</w:t>
      </w:r>
      <w:proofErr w:type="spellStart"/>
      <w:r w:rsidR="00344AD7">
        <w:rPr>
          <w:color w:val="000000"/>
        </w:rPr>
        <w:t>Рес</w:t>
      </w:r>
      <w:r w:rsidR="0040417D">
        <w:rPr>
          <w:color w:val="000000"/>
        </w:rPr>
        <w:t>урное</w:t>
      </w:r>
      <w:proofErr w:type="spellEnd"/>
      <w:r w:rsidR="0040417D">
        <w:rPr>
          <w:color w:val="000000"/>
        </w:rPr>
        <w:t xml:space="preserve"> обеспечение подпрограммы» </w:t>
      </w:r>
      <w:r w:rsidR="00B643F7" w:rsidRPr="00B643F7">
        <w:rPr>
          <w:color w:val="000000"/>
        </w:rPr>
        <w:t>изложить в следующей редакции:</w:t>
      </w:r>
    </w:p>
    <w:p w:rsidR="0037427E" w:rsidRDefault="0037427E" w:rsidP="004B254A">
      <w:pPr>
        <w:pStyle w:val="a8"/>
        <w:ind w:left="0" w:firstLine="709"/>
        <w:rPr>
          <w:color w:val="000000"/>
        </w:rPr>
      </w:pPr>
    </w:p>
    <w:tbl>
      <w:tblPr>
        <w:tblStyle w:val="a9"/>
        <w:tblW w:w="5000" w:type="pct"/>
        <w:tblInd w:w="107" w:type="dxa"/>
        <w:tblLook w:val="04A0" w:firstRow="1" w:lastRow="0" w:firstColumn="1" w:lastColumn="0" w:noHBand="0" w:noVBand="1"/>
      </w:tblPr>
      <w:tblGrid>
        <w:gridCol w:w="1861"/>
        <w:gridCol w:w="1280"/>
        <w:gridCol w:w="1279"/>
        <w:gridCol w:w="1042"/>
        <w:gridCol w:w="1042"/>
        <w:gridCol w:w="1042"/>
        <w:gridCol w:w="1042"/>
        <w:gridCol w:w="1041"/>
      </w:tblGrid>
      <w:tr w:rsidR="00855A0C" w:rsidRPr="001B0C63" w:rsidTr="00DE6D0C">
        <w:tc>
          <w:tcPr>
            <w:tcW w:w="967" w:type="pct"/>
            <w:vMerge w:val="restart"/>
          </w:tcPr>
          <w:p w:rsidR="00855A0C" w:rsidRPr="001B0C63" w:rsidRDefault="00855A0C" w:rsidP="00855A0C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Направление источника финансирования</w:t>
            </w:r>
          </w:p>
          <w:p w:rsidR="00855A0C" w:rsidRPr="001B0C63" w:rsidRDefault="00855A0C" w:rsidP="00855A0C">
            <w:pPr>
              <w:rPr>
                <w:sz w:val="22"/>
                <w:szCs w:val="22"/>
              </w:rPr>
            </w:pPr>
          </w:p>
        </w:tc>
        <w:tc>
          <w:tcPr>
            <w:tcW w:w="4033" w:type="pct"/>
            <w:gridSpan w:val="7"/>
          </w:tcPr>
          <w:p w:rsidR="00855A0C" w:rsidRPr="001B0C63" w:rsidRDefault="00855A0C" w:rsidP="00855A0C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Прогнозируемый объем финансирования, тыс. рублей</w:t>
            </w:r>
          </w:p>
        </w:tc>
      </w:tr>
      <w:tr w:rsidR="00855A0C" w:rsidRPr="001B0C63" w:rsidTr="00DE6D0C">
        <w:tc>
          <w:tcPr>
            <w:tcW w:w="967" w:type="pct"/>
            <w:vMerge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vMerge w:val="restar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Всего</w:t>
            </w:r>
          </w:p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pct"/>
            <w:gridSpan w:val="6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В том числе по годам</w:t>
            </w:r>
          </w:p>
        </w:tc>
      </w:tr>
      <w:tr w:rsidR="00855A0C" w:rsidRPr="001B0C63" w:rsidTr="00DE6D0C">
        <w:tc>
          <w:tcPr>
            <w:tcW w:w="967" w:type="pct"/>
            <w:vMerge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vMerge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2022</w:t>
            </w:r>
          </w:p>
        </w:tc>
        <w:tc>
          <w:tcPr>
            <w:tcW w:w="541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2023</w:t>
            </w:r>
          </w:p>
        </w:tc>
        <w:tc>
          <w:tcPr>
            <w:tcW w:w="541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</w:tcPr>
          <w:p w:rsidR="00855A0C" w:rsidRPr="001B0C63" w:rsidRDefault="00855A0C" w:rsidP="00855A0C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2027</w:t>
            </w:r>
          </w:p>
        </w:tc>
      </w:tr>
      <w:tr w:rsidR="00914582" w:rsidRPr="001B0C63" w:rsidTr="00DE6D0C">
        <w:tc>
          <w:tcPr>
            <w:tcW w:w="967" w:type="pct"/>
          </w:tcPr>
          <w:p w:rsidR="00914582" w:rsidRPr="001B0C63" w:rsidRDefault="00914582" w:rsidP="00914582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65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97559,61</w:t>
            </w:r>
          </w:p>
        </w:tc>
        <w:tc>
          <w:tcPr>
            <w:tcW w:w="664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15130,68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15516,99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15480,42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17143,84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17143,84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17143,84</w:t>
            </w:r>
          </w:p>
        </w:tc>
      </w:tr>
      <w:tr w:rsidR="00914582" w:rsidRPr="001B0C63" w:rsidTr="00DE6D0C">
        <w:tc>
          <w:tcPr>
            <w:tcW w:w="967" w:type="pct"/>
          </w:tcPr>
          <w:p w:rsidR="00914582" w:rsidRPr="001B0C63" w:rsidRDefault="00914582" w:rsidP="00914582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 xml:space="preserve">Бюджет Российской Федерации </w:t>
            </w:r>
          </w:p>
        </w:tc>
        <w:tc>
          <w:tcPr>
            <w:tcW w:w="665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26863,87</w:t>
            </w:r>
          </w:p>
        </w:tc>
        <w:tc>
          <w:tcPr>
            <w:tcW w:w="664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3537,09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3696,56</w:t>
            </w:r>
          </w:p>
        </w:tc>
        <w:tc>
          <w:tcPr>
            <w:tcW w:w="541" w:type="pct"/>
          </w:tcPr>
          <w:p w:rsidR="00914582" w:rsidRPr="004707E9" w:rsidRDefault="00962FAB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3659,99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5323,41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5323,41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5323,41</w:t>
            </w:r>
          </w:p>
        </w:tc>
      </w:tr>
      <w:tr w:rsidR="00914582" w:rsidRPr="001B0C63" w:rsidTr="00DE6D0C">
        <w:tc>
          <w:tcPr>
            <w:tcW w:w="967" w:type="pct"/>
          </w:tcPr>
          <w:p w:rsidR="00914582" w:rsidRPr="001B0C63" w:rsidRDefault="00914582" w:rsidP="00914582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Бюджет Республики Башкортостан</w:t>
            </w:r>
          </w:p>
        </w:tc>
        <w:tc>
          <w:tcPr>
            <w:tcW w:w="665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63855,74</w:t>
            </w:r>
          </w:p>
        </w:tc>
        <w:tc>
          <w:tcPr>
            <w:tcW w:w="664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10453,59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10680,43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10680,43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10680,43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10680,43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10680,43</w:t>
            </w:r>
          </w:p>
        </w:tc>
      </w:tr>
      <w:tr w:rsidR="00914582" w:rsidRPr="001B0C63" w:rsidTr="00DE6D0C">
        <w:tc>
          <w:tcPr>
            <w:tcW w:w="967" w:type="pct"/>
          </w:tcPr>
          <w:p w:rsidR="00914582" w:rsidRPr="001B0C63" w:rsidRDefault="00914582" w:rsidP="00914582">
            <w:pPr>
              <w:rPr>
                <w:sz w:val="22"/>
                <w:szCs w:val="22"/>
              </w:rPr>
            </w:pPr>
            <w:r w:rsidRPr="001B0C63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65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6840,00</w:t>
            </w:r>
          </w:p>
        </w:tc>
        <w:tc>
          <w:tcPr>
            <w:tcW w:w="664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  <w:tc>
          <w:tcPr>
            <w:tcW w:w="541" w:type="pct"/>
          </w:tcPr>
          <w:p w:rsidR="00914582" w:rsidRPr="004707E9" w:rsidRDefault="00914582" w:rsidP="00914582">
            <w:pPr>
              <w:rPr>
                <w:sz w:val="22"/>
                <w:szCs w:val="22"/>
              </w:rPr>
            </w:pPr>
            <w:r w:rsidRPr="004707E9">
              <w:rPr>
                <w:sz w:val="22"/>
                <w:szCs w:val="22"/>
              </w:rPr>
              <w:t>1140,00</w:t>
            </w:r>
          </w:p>
        </w:tc>
      </w:tr>
    </w:tbl>
    <w:p w:rsidR="00855A0C" w:rsidRDefault="00556203" w:rsidP="00D12A28">
      <w:pPr>
        <w:pStyle w:val="a8"/>
        <w:numPr>
          <w:ilvl w:val="0"/>
          <w:numId w:val="32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556203">
        <w:rPr>
          <w:color w:val="000000"/>
        </w:rPr>
        <w:t xml:space="preserve">раздел </w:t>
      </w:r>
      <w:r>
        <w:rPr>
          <w:color w:val="000000"/>
        </w:rPr>
        <w:t>7</w:t>
      </w:r>
      <w:r w:rsidR="00D12A28">
        <w:rPr>
          <w:color w:val="000000"/>
        </w:rPr>
        <w:t xml:space="preserve"> </w:t>
      </w:r>
      <w:r w:rsidR="00D12A28" w:rsidRPr="00D12A28">
        <w:rPr>
          <w:color w:val="000000"/>
        </w:rPr>
        <w:t>План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  <w:r w:rsidR="00D12A28">
        <w:rPr>
          <w:color w:val="000000"/>
        </w:rPr>
        <w:t xml:space="preserve"> </w:t>
      </w:r>
      <w:r w:rsidRPr="00556203">
        <w:rPr>
          <w:color w:val="000000"/>
        </w:rPr>
        <w:t>изложить</w:t>
      </w:r>
      <w:r w:rsidR="00313FCC">
        <w:rPr>
          <w:color w:val="000000"/>
        </w:rPr>
        <w:t xml:space="preserve"> в редакции согласно </w:t>
      </w:r>
      <w:proofErr w:type="gramStart"/>
      <w:r w:rsidR="00F5736D">
        <w:rPr>
          <w:color w:val="000000"/>
        </w:rPr>
        <w:t>приложению</w:t>
      </w:r>
      <w:proofErr w:type="gramEnd"/>
      <w:r w:rsidR="0027658A">
        <w:rPr>
          <w:color w:val="000000"/>
        </w:rPr>
        <w:t xml:space="preserve"> </w:t>
      </w:r>
      <w:r w:rsidRPr="00556203">
        <w:rPr>
          <w:color w:val="000000"/>
        </w:rPr>
        <w:t>к настоящему постановлению.</w:t>
      </w:r>
    </w:p>
    <w:p w:rsidR="00855A0C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ED3D1F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855A0C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855A0C">
        <w:rPr>
          <w:rStyle w:val="apple-style-span"/>
          <w:color w:val="000000"/>
        </w:rPr>
        <w:t>публики Башкортостан</w:t>
      </w:r>
      <w:r w:rsidRPr="00855A0C">
        <w:rPr>
          <w:rStyle w:val="apple-style-span"/>
          <w:color w:val="000000"/>
        </w:rPr>
        <w:t>.</w:t>
      </w:r>
    </w:p>
    <w:p w:rsidR="003C0FCC" w:rsidRPr="00855A0C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855A0C">
        <w:rPr>
          <w:color w:val="000000"/>
        </w:rPr>
        <w:t xml:space="preserve">Контроль за </w:t>
      </w:r>
      <w:r w:rsidR="00D721DD" w:rsidRPr="00855A0C">
        <w:rPr>
          <w:color w:val="000000"/>
        </w:rPr>
        <w:t>исполнением</w:t>
      </w:r>
      <w:r w:rsidRPr="00855A0C">
        <w:rPr>
          <w:color w:val="000000"/>
        </w:rPr>
        <w:t xml:space="preserve"> настоящего постановления возложить на </w:t>
      </w:r>
      <w:r w:rsidR="00E80466" w:rsidRPr="00855A0C">
        <w:rPr>
          <w:color w:val="000000"/>
        </w:rPr>
        <w:t xml:space="preserve">первого </w:t>
      </w:r>
      <w:r w:rsidR="00512BFB" w:rsidRPr="00855A0C">
        <w:rPr>
          <w:color w:val="000000"/>
        </w:rPr>
        <w:t>з</w:t>
      </w:r>
      <w:r w:rsidR="0086772B" w:rsidRPr="00855A0C">
        <w:rPr>
          <w:color w:val="000000"/>
        </w:rPr>
        <w:t>аместителя главы администрации Черкашнева</w:t>
      </w:r>
      <w:r w:rsidR="00C201D4" w:rsidRPr="00855A0C">
        <w:rPr>
          <w:color w:val="000000"/>
        </w:rPr>
        <w:t xml:space="preserve"> М.А.</w:t>
      </w:r>
    </w:p>
    <w:p w:rsidR="00493D7D" w:rsidRPr="00ED3D1F" w:rsidRDefault="00493D7D" w:rsidP="00493D7D">
      <w:pPr>
        <w:ind w:right="-1" w:firstLine="567"/>
        <w:rPr>
          <w:color w:val="000000"/>
        </w:rPr>
      </w:pPr>
    </w:p>
    <w:p w:rsidR="00ED3D1F" w:rsidRDefault="00ED3D1F" w:rsidP="00493D7D">
      <w:pPr>
        <w:ind w:right="-1" w:firstLine="567"/>
        <w:rPr>
          <w:color w:val="000000"/>
        </w:rPr>
      </w:pPr>
    </w:p>
    <w:p w:rsidR="00E615F0" w:rsidRDefault="00C201D4" w:rsidP="00D721DD">
      <w:pPr>
        <w:ind w:right="-1"/>
        <w:rPr>
          <w:color w:val="000000"/>
        </w:rPr>
      </w:pPr>
      <w:r>
        <w:rPr>
          <w:color w:val="000000"/>
        </w:rPr>
        <w:t>Г</w:t>
      </w:r>
      <w:r w:rsidR="003C0FCC" w:rsidRPr="00ED3D1F">
        <w:rPr>
          <w:color w:val="000000"/>
        </w:rPr>
        <w:t>лав</w:t>
      </w:r>
      <w:r>
        <w:rPr>
          <w:color w:val="000000"/>
        </w:rPr>
        <w:t>а</w:t>
      </w:r>
      <w:r w:rsidR="003C0FCC" w:rsidRPr="00ED3D1F">
        <w:rPr>
          <w:color w:val="000000"/>
        </w:rPr>
        <w:t xml:space="preserve"> администрации        </w:t>
      </w:r>
      <w:r w:rsidR="00493D7D" w:rsidRPr="00ED3D1F">
        <w:rPr>
          <w:color w:val="000000"/>
        </w:rPr>
        <w:t xml:space="preserve">              </w:t>
      </w:r>
      <w:r w:rsidR="003C0FCC" w:rsidRPr="00ED3D1F">
        <w:rPr>
          <w:color w:val="000000"/>
        </w:rPr>
        <w:t xml:space="preserve">       </w:t>
      </w:r>
      <w:r w:rsidR="00D478AD">
        <w:rPr>
          <w:color w:val="000000"/>
          <w:lang w:val="ba-RU"/>
        </w:rPr>
        <w:t xml:space="preserve"> </w:t>
      </w:r>
      <w:r w:rsidR="003C0FCC" w:rsidRPr="00ED3D1F">
        <w:rPr>
          <w:color w:val="000000"/>
        </w:rPr>
        <w:t xml:space="preserve"> </w:t>
      </w:r>
      <w:r w:rsidR="0020524D" w:rsidRPr="00ED3D1F">
        <w:rPr>
          <w:color w:val="000000"/>
        </w:rPr>
        <w:t xml:space="preserve">            </w:t>
      </w:r>
      <w:r w:rsidR="003C0FCC" w:rsidRPr="00ED3D1F">
        <w:rPr>
          <w:color w:val="000000"/>
        </w:rPr>
        <w:t xml:space="preserve"> </w:t>
      </w:r>
      <w:r w:rsidR="00ED3D1F">
        <w:rPr>
          <w:color w:val="000000"/>
        </w:rPr>
        <w:t xml:space="preserve">           </w:t>
      </w:r>
      <w:r w:rsidR="0046750B">
        <w:rPr>
          <w:color w:val="000000"/>
        </w:rPr>
        <w:t xml:space="preserve">  </w:t>
      </w:r>
      <w:r w:rsidR="00DC14F9">
        <w:rPr>
          <w:color w:val="000000"/>
        </w:rPr>
        <w:t xml:space="preserve">               </w:t>
      </w:r>
      <w:r w:rsidR="00AA1BB6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  <w:r w:rsidR="00D721DD">
        <w:rPr>
          <w:color w:val="000000"/>
        </w:rPr>
        <w:t xml:space="preserve">    </w:t>
      </w:r>
      <w:r w:rsidR="003E529F">
        <w:rPr>
          <w:color w:val="000000"/>
        </w:rPr>
        <w:t xml:space="preserve">  </w:t>
      </w:r>
      <w:r w:rsidR="00D721DD">
        <w:rPr>
          <w:color w:val="000000"/>
        </w:rPr>
        <w:t xml:space="preserve">      </w:t>
      </w:r>
      <w:r>
        <w:rPr>
          <w:color w:val="000000"/>
        </w:rPr>
        <w:t xml:space="preserve"> А.Н. Шмелев</w:t>
      </w:r>
    </w:p>
    <w:p w:rsidR="00304445" w:rsidRDefault="00304445" w:rsidP="00493D7D">
      <w:pPr>
        <w:ind w:right="-1" w:firstLine="567"/>
        <w:rPr>
          <w:color w:val="000000"/>
        </w:rPr>
      </w:pPr>
    </w:p>
    <w:p w:rsidR="00304445" w:rsidRDefault="00304445" w:rsidP="00493D7D">
      <w:pPr>
        <w:ind w:right="-1" w:firstLine="567"/>
        <w:rPr>
          <w:color w:val="000000"/>
        </w:rPr>
      </w:pPr>
    </w:p>
    <w:p w:rsidR="00304445" w:rsidRDefault="00304445" w:rsidP="00493D7D">
      <w:pPr>
        <w:ind w:right="-1" w:firstLine="567"/>
        <w:rPr>
          <w:color w:val="000000"/>
        </w:rPr>
      </w:pPr>
    </w:p>
    <w:p w:rsidR="009E113C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9E113C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9E113C" w:rsidRDefault="009E113C" w:rsidP="00304445">
      <w:pPr>
        <w:pStyle w:val="a5"/>
        <w:tabs>
          <w:tab w:val="left" w:pos="0"/>
        </w:tabs>
        <w:spacing w:after="0"/>
        <w:ind w:firstLine="4536"/>
        <w:jc w:val="right"/>
        <w:rPr>
          <w:color w:val="000000"/>
          <w:lang w:eastAsia="ru-RU"/>
        </w:rPr>
      </w:pPr>
    </w:p>
    <w:p w:rsidR="00304445" w:rsidRPr="00CB29F5" w:rsidRDefault="00304445" w:rsidP="00304445">
      <w:pPr>
        <w:ind w:firstLine="851"/>
        <w:rPr>
          <w:color w:val="000000"/>
          <w:szCs w:val="28"/>
          <w:lang w:eastAsia="ru-RU"/>
        </w:rPr>
      </w:pPr>
    </w:p>
    <w:p w:rsidR="00304445" w:rsidRPr="00ED3D1F" w:rsidRDefault="00304445" w:rsidP="00304445">
      <w:pPr>
        <w:ind w:right="-1"/>
        <w:rPr>
          <w:color w:val="000000"/>
          <w:lang w:eastAsia="ru-RU"/>
        </w:rPr>
        <w:sectPr w:rsidR="00304445" w:rsidRPr="00ED3D1F" w:rsidSect="00D478AD">
          <w:footerReference w:type="default" r:id="rId9"/>
          <w:pgSz w:w="11906" w:h="16838" w:code="9"/>
          <w:pgMar w:top="1134" w:right="566" w:bottom="1134" w:left="1701" w:header="720" w:footer="221" w:gutter="0"/>
          <w:cols w:space="708"/>
          <w:docGrid w:linePitch="360"/>
        </w:sectPr>
      </w:pPr>
    </w:p>
    <w:p w:rsidR="00D12A28" w:rsidRDefault="00BB3754" w:rsidP="00D12A28">
      <w:pPr>
        <w:ind w:left="10773"/>
        <w:rPr>
          <w:bCs/>
        </w:rPr>
      </w:pPr>
      <w:r>
        <w:rPr>
          <w:bCs/>
        </w:rPr>
        <w:lastRenderedPageBreak/>
        <w:t>Приложение</w:t>
      </w:r>
    </w:p>
    <w:p w:rsidR="00D12A28" w:rsidRDefault="00BB3754" w:rsidP="00D12A28">
      <w:pPr>
        <w:ind w:left="10773"/>
        <w:rPr>
          <w:bCs/>
        </w:rPr>
      </w:pPr>
      <w:r>
        <w:rPr>
          <w:bCs/>
        </w:rPr>
        <w:t>к постановлению</w:t>
      </w:r>
      <w:r w:rsidR="00D12A28">
        <w:rPr>
          <w:bCs/>
        </w:rPr>
        <w:t xml:space="preserve"> </w:t>
      </w:r>
      <w:r>
        <w:rPr>
          <w:bCs/>
        </w:rPr>
        <w:t>администрации городского округа город Октябрьский</w:t>
      </w:r>
    </w:p>
    <w:p w:rsidR="00BB3754" w:rsidRDefault="00BB3754" w:rsidP="00D12A28">
      <w:pPr>
        <w:ind w:left="10773"/>
        <w:rPr>
          <w:bCs/>
        </w:rPr>
      </w:pPr>
      <w:r>
        <w:rPr>
          <w:bCs/>
        </w:rPr>
        <w:t xml:space="preserve">Республики Башкортостан </w:t>
      </w:r>
    </w:p>
    <w:p w:rsidR="00BB3754" w:rsidRDefault="00495BFB" w:rsidP="00D12A28">
      <w:pPr>
        <w:ind w:left="10773"/>
        <w:rPr>
          <w:bCs/>
        </w:rPr>
      </w:pPr>
      <w:r>
        <w:rPr>
          <w:bCs/>
        </w:rPr>
        <w:t>от «_</w:t>
      </w:r>
      <w:r w:rsidR="002A73A8">
        <w:rPr>
          <w:bCs/>
        </w:rPr>
        <w:t>25</w:t>
      </w:r>
      <w:r>
        <w:rPr>
          <w:bCs/>
        </w:rPr>
        <w:t>___» __</w:t>
      </w:r>
      <w:r w:rsidR="002A73A8">
        <w:rPr>
          <w:bCs/>
        </w:rPr>
        <w:t>05</w:t>
      </w:r>
      <w:r>
        <w:rPr>
          <w:bCs/>
        </w:rPr>
        <w:t>______ 202</w:t>
      </w:r>
      <w:r w:rsidR="002A73A8">
        <w:rPr>
          <w:bCs/>
        </w:rPr>
        <w:t>2</w:t>
      </w:r>
      <w:r w:rsidR="00BB3754">
        <w:rPr>
          <w:bCs/>
        </w:rPr>
        <w:t>г.</w:t>
      </w:r>
      <w:r w:rsidR="00D12A28">
        <w:rPr>
          <w:bCs/>
        </w:rPr>
        <w:t xml:space="preserve">   №__</w:t>
      </w:r>
      <w:r w:rsidR="002A73A8">
        <w:rPr>
          <w:bCs/>
        </w:rPr>
        <w:t>2535</w:t>
      </w:r>
      <w:bookmarkStart w:id="0" w:name="_GoBack"/>
      <w:bookmarkEnd w:id="0"/>
      <w:r w:rsidR="00D12A28">
        <w:rPr>
          <w:bCs/>
        </w:rPr>
        <w:t>______</w:t>
      </w:r>
    </w:p>
    <w:p w:rsidR="00BB3754" w:rsidRDefault="00BB3754" w:rsidP="0052071D">
      <w:pPr>
        <w:ind w:firstLine="331"/>
        <w:jc w:val="center"/>
        <w:rPr>
          <w:bCs/>
        </w:rPr>
      </w:pPr>
    </w:p>
    <w:p w:rsidR="0052071D" w:rsidRPr="00386795" w:rsidRDefault="0052071D" w:rsidP="0052071D">
      <w:pPr>
        <w:ind w:firstLine="331"/>
        <w:jc w:val="center"/>
        <w:rPr>
          <w:bCs/>
        </w:rPr>
      </w:pPr>
      <w:r w:rsidRPr="00386795">
        <w:rPr>
          <w:bCs/>
        </w:rPr>
        <w:t>7</w:t>
      </w:r>
      <w:r>
        <w:rPr>
          <w:bCs/>
        </w:rPr>
        <w:t>.</w:t>
      </w:r>
      <w:r w:rsidRPr="00386795">
        <w:rPr>
          <w:bCs/>
        </w:rPr>
        <w:t xml:space="preserve"> План реализации </w:t>
      </w:r>
      <w:r w:rsidRPr="00386795">
        <w:t>Муниципальной программы</w:t>
      </w:r>
      <w:r w:rsidRPr="00386795">
        <w:rPr>
          <w:bCs/>
        </w:rPr>
        <w:t xml:space="preserve">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</w:p>
    <w:p w:rsidR="0052071D" w:rsidRPr="00386795" w:rsidRDefault="0052071D" w:rsidP="0052071D">
      <w:pPr>
        <w:ind w:firstLine="331"/>
        <w:jc w:val="center"/>
        <w:rPr>
          <w:sz w:val="18"/>
          <w:szCs w:val="18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2552"/>
        <w:gridCol w:w="879"/>
        <w:gridCol w:w="993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1134"/>
      </w:tblGrid>
      <w:tr w:rsidR="0052071D" w:rsidRPr="00386795" w:rsidTr="00CF50C8">
        <w:trPr>
          <w:cantSplit/>
          <w:trHeight w:val="1272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Ответ-</w:t>
            </w:r>
            <w:proofErr w:type="spell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proofErr w:type="gramEnd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исполни-</w:t>
            </w:r>
            <w:proofErr w:type="spell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соисполни-тель</w:t>
            </w:r>
            <w:proofErr w:type="spell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годам реализации муниципальной программы,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Срок реалии-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зации</w:t>
            </w:r>
            <w:proofErr w:type="spell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меро-прия-тия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Целевой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индикатор и </w:t>
            </w:r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показа-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тель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программ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для достижения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которого </w:t>
            </w: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реали-зуется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основное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мероп-риятие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Целевой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индикатор и </w:t>
            </w:r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показа-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тель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Подпро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-граммы</w:t>
            </w:r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для </w:t>
            </w: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достиже-ния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которго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реали-зуется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основное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мероприя-тие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Непо-средственный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резуль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-тат</w:t>
            </w:r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реализации 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меро-прия-тия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единица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Значе-ние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непос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редст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венно-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го</w:t>
            </w:r>
            <w:proofErr w:type="spellEnd"/>
            <w:proofErr w:type="gram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резуль</w:t>
            </w:r>
            <w:proofErr w:type="spellEnd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-тата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реали-зации</w:t>
            </w:r>
            <w:proofErr w:type="spellEnd"/>
            <w:proofErr w:type="gram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86795">
              <w:rPr>
                <w:rFonts w:ascii="Times New Roman" w:hAnsi="Times New Roman" w:cs="Times New Roman"/>
                <w:sz w:val="17"/>
                <w:szCs w:val="17"/>
              </w:rPr>
              <w:t>меро-прия-тия</w:t>
            </w:r>
            <w:proofErr w:type="spellEnd"/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071D" w:rsidRPr="00386795" w:rsidTr="0090020D">
        <w:trPr>
          <w:cantSplit/>
          <w:trHeight w:val="720"/>
          <w:tblHeader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9634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cantSplit/>
          <w:trHeight w:val="764"/>
          <w:tblHeader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963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2071D" w:rsidRPr="00386795" w:rsidRDefault="0052071D" w:rsidP="00CF50C8">
            <w:pPr>
              <w:ind w:firstLine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2071D" w:rsidRPr="00386795" w:rsidRDefault="0052071D" w:rsidP="00CF50C8">
            <w:pPr>
              <w:ind w:firstLine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2071D" w:rsidRPr="00386795" w:rsidRDefault="0052071D" w:rsidP="00CF50C8">
            <w:pPr>
              <w:ind w:firstLine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52071D" w:rsidRPr="00386795" w:rsidRDefault="0052071D" w:rsidP="00CF50C8">
            <w:pPr>
              <w:ind w:firstLine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52071D" w:rsidRPr="00386795" w:rsidRDefault="0052071D" w:rsidP="00CF50C8">
            <w:pPr>
              <w:ind w:firstLine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cantSplit/>
          <w:trHeight w:val="144"/>
          <w:tblHeader/>
        </w:trPr>
        <w:tc>
          <w:tcPr>
            <w:tcW w:w="709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963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2071D" w:rsidRPr="00386795" w:rsidTr="0090020D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2071D" w:rsidRPr="00386795" w:rsidRDefault="0052071D" w:rsidP="00CF50C8">
            <w:pPr>
              <w:ind w:left="34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701A8C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437879,43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40083,05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47DF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255415,52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47DF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34347,65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</w:pPr>
            <w:r w:rsidRPr="009271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36011,07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</w:pPr>
            <w:r w:rsidRPr="009271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36011,07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</w:pPr>
            <w:r w:rsidRPr="009271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36011,07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2022-2</w:t>
            </w:r>
            <w:r w:rsidR="00B71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027 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071D" w:rsidRPr="00386795" w:rsidTr="0090020D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701A8C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60319,76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5323,41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5323,41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5323,41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701A8C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221632,90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10453,59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168457,59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10680,43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10680,43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9A093A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132759.46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26092,37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26638,17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7A33E7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20007,23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20007,23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ind w:left="-12" w:firstLine="12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20007,23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9271A9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271A9">
              <w:rPr>
                <w:rFonts w:ascii="Times New Roman" w:hAnsi="Times New Roman" w:cs="Times New Roman"/>
                <w:sz w:val="18"/>
                <w:szCs w:val="18"/>
              </w:rPr>
              <w:t>20007,23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6"/>
        </w:trPr>
        <w:tc>
          <w:tcPr>
            <w:tcW w:w="70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386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2071D" w:rsidRPr="00573E11" w:rsidRDefault="0052071D" w:rsidP="00CF50C8">
            <w:pPr>
              <w:pStyle w:val="af8"/>
              <w:spacing w:before="0" w:beforeAutospacing="0" w:after="0" w:afterAutospacing="0"/>
              <w:ind w:firstLine="9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228470,44</w:t>
            </w:r>
          </w:p>
        </w:tc>
        <w:tc>
          <w:tcPr>
            <w:tcW w:w="992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5187,14</w:t>
            </w:r>
          </w:p>
        </w:tc>
        <w:tc>
          <w:tcPr>
            <w:tcW w:w="850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221481,70</w:t>
            </w:r>
          </w:p>
        </w:tc>
        <w:tc>
          <w:tcPr>
            <w:tcW w:w="851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450,40</w:t>
            </w:r>
          </w:p>
        </w:tc>
        <w:tc>
          <w:tcPr>
            <w:tcW w:w="850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450,40</w:t>
            </w:r>
          </w:p>
        </w:tc>
        <w:tc>
          <w:tcPr>
            <w:tcW w:w="851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450,40</w:t>
            </w:r>
          </w:p>
        </w:tc>
        <w:tc>
          <w:tcPr>
            <w:tcW w:w="850" w:type="dxa"/>
            <w:shd w:val="clear" w:color="auto" w:fill="auto"/>
          </w:tcPr>
          <w:p w:rsidR="0052071D" w:rsidRPr="00B94B85" w:rsidRDefault="0052071D" w:rsidP="00CF50C8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B94B85">
              <w:rPr>
                <w:b/>
                <w:sz w:val="18"/>
                <w:szCs w:val="18"/>
              </w:rPr>
              <w:t>450,40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2022-2027 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2026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</w:tc>
      </w:tr>
      <w:tr w:rsidR="0052071D" w:rsidRPr="00386795" w:rsidTr="0090020D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56623,20</w:t>
            </w:r>
          </w:p>
        </w:tc>
        <w:tc>
          <w:tcPr>
            <w:tcW w:w="992" w:type="dxa"/>
            <w:shd w:val="clear" w:color="auto" w:fill="auto"/>
          </w:tcPr>
          <w:p w:rsidR="0052071D" w:rsidRPr="00196348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7655D3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56623,20</w:t>
            </w:r>
          </w:p>
        </w:tc>
        <w:tc>
          <w:tcPr>
            <w:tcW w:w="851" w:type="dxa"/>
            <w:shd w:val="clear" w:color="auto" w:fill="auto"/>
          </w:tcPr>
          <w:p w:rsidR="0052071D" w:rsidRPr="00386795" w:rsidRDefault="0052071D" w:rsidP="00CF50C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2071D" w:rsidRPr="00386795" w:rsidRDefault="0052071D" w:rsidP="00CF50C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52071D" w:rsidRPr="00386795" w:rsidRDefault="0052071D" w:rsidP="00CF50C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2071D" w:rsidRPr="00386795" w:rsidRDefault="0052071D" w:rsidP="00CF50C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692568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157777,16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7655D3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157777,16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692568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14070,08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5187,14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7081,34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450,40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Территориальное планирование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 xml:space="preserve">Отдел </w:t>
            </w:r>
            <w:proofErr w:type="spellStart"/>
            <w:r w:rsidRPr="00386795">
              <w:rPr>
                <w:sz w:val="18"/>
                <w:szCs w:val="18"/>
              </w:rPr>
              <w:t>АиГ</w:t>
            </w:r>
            <w:proofErr w:type="spellEnd"/>
            <w:r w:rsidRPr="00386795">
              <w:rPr>
                <w:sz w:val="18"/>
                <w:szCs w:val="18"/>
              </w:rPr>
              <w:t>,</w:t>
            </w:r>
          </w:p>
          <w:p w:rsidR="0052071D" w:rsidRPr="00386795" w:rsidRDefault="00ED0801" w:rsidP="00CF50C8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  <w:r w:rsidR="0052071D" w:rsidRPr="00386795">
              <w:rPr>
                <w:sz w:val="18"/>
                <w:szCs w:val="18"/>
              </w:rPr>
              <w:t>У «УКС»</w:t>
            </w: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573E11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671EDA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 xml:space="preserve">2022-2027 </w:t>
            </w:r>
            <w:proofErr w:type="spellStart"/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24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Pr="00671EDA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2026г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2027г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0169E"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196348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A94379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379">
              <w:rPr>
                <w:rFonts w:ascii="Times New Roman" w:hAnsi="Times New Roman" w:cs="Times New Roman"/>
                <w:sz w:val="20"/>
                <w:szCs w:val="20"/>
              </w:rPr>
              <w:t xml:space="preserve">Проект межевания территории </w:t>
            </w:r>
            <w:r w:rsidRPr="00A94379">
              <w:rPr>
                <w:rStyle w:val="itemtext1"/>
                <w:rFonts w:ascii="Times New Roman" w:hAnsi="Times New Roman" w:cs="Times New Roman"/>
              </w:rPr>
              <w:t xml:space="preserve">«Внесение изменений в утвержденный проект межевания территории жилого района «Весна» (38 </w:t>
            </w:r>
            <w:proofErr w:type="spellStart"/>
            <w:r w:rsidRPr="00A94379">
              <w:rPr>
                <w:rStyle w:val="itemtext1"/>
                <w:rFonts w:ascii="Times New Roman" w:hAnsi="Times New Roman" w:cs="Times New Roman"/>
              </w:rPr>
              <w:t>мкр</w:t>
            </w:r>
            <w:proofErr w:type="spellEnd"/>
            <w:r w:rsidRPr="00A94379">
              <w:rPr>
                <w:rStyle w:val="itemtext1"/>
                <w:rFonts w:ascii="Times New Roman" w:hAnsi="Times New Roman" w:cs="Times New Roman"/>
              </w:rPr>
              <w:t>.)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38679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071D" w:rsidRPr="00386795" w:rsidRDefault="0090020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90020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90020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4379">
              <w:rPr>
                <w:rFonts w:ascii="Times New Roman" w:hAnsi="Times New Roman" w:cs="Times New Roman"/>
                <w:sz w:val="18"/>
                <w:szCs w:val="18"/>
              </w:rPr>
              <w:t>Проект межевания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386795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406102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196348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406102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406102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406102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406102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 w:rsidRPr="00406102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071D" w:rsidRPr="00386795" w:rsidRDefault="0052071D" w:rsidP="00CF50C8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2071D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406102" w:rsidRDefault="0052071D" w:rsidP="00CF5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386795" w:rsidTr="0090020D"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386795" w:rsidRDefault="0052071D" w:rsidP="00CF50C8">
            <w:pPr>
              <w:ind w:left="33" w:firstLine="1"/>
              <w:rPr>
                <w:b/>
                <w:sz w:val="18"/>
                <w:szCs w:val="18"/>
                <w:lang w:eastAsia="en-US"/>
              </w:rPr>
            </w:pPr>
            <w:r w:rsidRPr="00386795">
              <w:rPr>
                <w:b/>
                <w:sz w:val="18"/>
                <w:szCs w:val="18"/>
                <w:lang w:eastAsia="en-US"/>
              </w:rPr>
              <w:t>Основное мероприятие №2</w:t>
            </w:r>
          </w:p>
          <w:p w:rsidR="0052071D" w:rsidRPr="00386795" w:rsidRDefault="0052071D" w:rsidP="00CF50C8">
            <w:pPr>
              <w:ind w:left="33" w:firstLine="1"/>
              <w:rPr>
                <w:sz w:val="18"/>
                <w:szCs w:val="18"/>
                <w:lang w:eastAsia="en-US"/>
              </w:rPr>
            </w:pPr>
            <w:r w:rsidRPr="00386795">
              <w:rPr>
                <w:sz w:val="18"/>
                <w:szCs w:val="18"/>
                <w:lang w:eastAsia="en-US"/>
              </w:rPr>
              <w:t>Проведение кадастровых работ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ind w:left="34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5C496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ind w:left="-223" w:firstLine="284"/>
              <w:jc w:val="center"/>
              <w:rPr>
                <w:color w:val="000000" w:themeColor="text1"/>
                <w:sz w:val="18"/>
                <w:szCs w:val="18"/>
              </w:rPr>
            </w:pPr>
            <w:r w:rsidRPr="0019634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675" w:firstLine="675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0" w:firstLine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1" w:firstLine="2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1289" w:right="13" w:firstLine="1252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1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  <w:lang w:val="ba-RU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071D" w:rsidRPr="00671EDA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a-RU"/>
              </w:rPr>
              <w:t>-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a-RU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</w:tc>
      </w:tr>
      <w:tr w:rsidR="0052071D" w:rsidRPr="00386795" w:rsidTr="0090020D"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ind w:left="33" w:firstLine="1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ind w:left="34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a-RU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5C496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ind w:left="-223" w:firstLine="284"/>
              <w:jc w:val="center"/>
              <w:rPr>
                <w:color w:val="000000" w:themeColor="text1"/>
                <w:sz w:val="18"/>
                <w:szCs w:val="18"/>
              </w:rPr>
            </w:pPr>
            <w:r w:rsidRPr="0019634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675" w:firstLine="675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0" w:firstLine="284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1" w:firstLine="283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1289" w:right="13" w:firstLine="1252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1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71D" w:rsidRPr="00386795" w:rsidTr="0090020D"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ind w:left="33" w:firstLine="1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ind w:left="34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5C496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ind w:left="-223" w:firstLine="284"/>
              <w:jc w:val="center"/>
              <w:rPr>
                <w:color w:val="000000" w:themeColor="text1"/>
                <w:sz w:val="18"/>
                <w:szCs w:val="18"/>
              </w:rPr>
            </w:pPr>
            <w:r w:rsidRPr="0019634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675" w:firstLine="675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0" w:firstLine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1" w:firstLine="2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1289" w:right="13" w:firstLine="1252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1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  <w:lang w:val="ba-RU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71D" w:rsidRPr="00386795" w:rsidTr="0090020D">
        <w:tc>
          <w:tcPr>
            <w:tcW w:w="709" w:type="dxa"/>
            <w:vMerge/>
            <w:shd w:val="clear" w:color="auto" w:fill="auto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386795" w:rsidRDefault="0052071D" w:rsidP="00CF50C8">
            <w:pPr>
              <w:ind w:left="33" w:firstLine="1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ind w:left="34"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5C4968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196348" w:rsidRDefault="0052071D" w:rsidP="00CF50C8">
            <w:pPr>
              <w:snapToGrid w:val="0"/>
              <w:ind w:left="-223" w:firstLine="284"/>
              <w:jc w:val="center"/>
              <w:rPr>
                <w:color w:val="000000" w:themeColor="text1"/>
                <w:sz w:val="18"/>
                <w:szCs w:val="18"/>
              </w:rPr>
            </w:pPr>
            <w:r w:rsidRPr="0019634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675" w:firstLine="675"/>
              <w:jc w:val="center"/>
              <w:rPr>
                <w:color w:val="000000" w:themeColor="text1"/>
                <w:sz w:val="18"/>
                <w:szCs w:val="18"/>
              </w:rPr>
            </w:pPr>
            <w:r w:rsidRPr="005C4968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0" w:firstLine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251" w:firstLine="2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-1289" w:right="13" w:firstLine="1252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5C4968" w:rsidRDefault="0052071D" w:rsidP="00CF50C8">
            <w:pPr>
              <w:snapToGrid w:val="0"/>
              <w:ind w:left="1"/>
              <w:jc w:val="center"/>
              <w:rPr>
                <w:color w:val="000000" w:themeColor="text1"/>
                <w:sz w:val="18"/>
                <w:szCs w:val="18"/>
                <w:lang w:val="ba-RU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071D" w:rsidRPr="0038679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71D" w:rsidRPr="00027F75" w:rsidTr="0090020D">
        <w:tc>
          <w:tcPr>
            <w:tcW w:w="709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№3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Развитие рынка наружной рекламы в городском округе Октябрьский Республики Башкортостан,</w:t>
            </w:r>
            <w:r w:rsidRPr="00027F75">
              <w:t xml:space="preserve"> </w:t>
            </w: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снос самовольно возведенных объектов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027F75" w:rsidRDefault="00CF50C8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ОАиГ,МК</w:t>
            </w:r>
            <w:r w:rsidR="0052071D"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У “УКС”</w:t>
            </w: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2022-2027</w:t>
            </w: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шт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2022 г. – 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2023 г. – 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2024 г. –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2025 г. –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2026 г. – 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2027 г. – 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-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319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364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2702,40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450,4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366"/>
        </w:trPr>
        <w:tc>
          <w:tcPr>
            <w:tcW w:w="709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Основное мероприятие №</w:t>
            </w:r>
            <w:r w:rsidR="00745DD6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4 Проектно-сметная документация</w:t>
            </w: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Развитие жилищного строительства. Территория микрорайона №33 городского округа город Октябрьский Республики Башкортостан.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027F75" w:rsidRDefault="00ED0801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52071D" w:rsidRPr="00027F75">
              <w:rPr>
                <w:rFonts w:ascii="Times New Roman" w:hAnsi="Times New Roman" w:cs="Times New Roman"/>
                <w:sz w:val="18"/>
                <w:szCs w:val="18"/>
              </w:rPr>
              <w:t>У “УКС”</w:t>
            </w: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2096,74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2096,74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4A73" w:rsidRPr="00754A73" w:rsidRDefault="00754A73" w:rsidP="00754A73">
            <w:pPr>
              <w:pStyle w:val="af8"/>
              <w:spacing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2022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2023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2024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2025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2026 г. – </w:t>
            </w:r>
          </w:p>
          <w:p w:rsidR="0052071D" w:rsidRPr="00027F75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2027 г. –</w:t>
            </w:r>
          </w:p>
        </w:tc>
      </w:tr>
      <w:tr w:rsidR="0052071D" w:rsidRPr="00027F75" w:rsidTr="0090020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         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2096,74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2096,74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Разработка проектно-сметной документации (в </w:t>
            </w:r>
            <w:proofErr w:type="spellStart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т.ч</w:t>
            </w:r>
            <w:proofErr w:type="spellEnd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. прохождение экспертизы) по объекту «Строительство теплотрассы в 33 микрорайоне ГО </w:t>
            </w:r>
            <w:proofErr w:type="spellStart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г.Октябрьский</w:t>
            </w:r>
            <w:proofErr w:type="spellEnd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РБ (1 этап)»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027F75" w:rsidRDefault="00ED0801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52071D" w:rsidRPr="00027F75">
              <w:rPr>
                <w:rFonts w:ascii="Times New Roman" w:hAnsi="Times New Roman" w:cs="Times New Roman"/>
                <w:sz w:val="18"/>
                <w:szCs w:val="18"/>
              </w:rPr>
              <w:t>У “УКС”</w:t>
            </w: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2096,74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2096,74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Pr="00027F75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4A73" w:rsidRPr="00754A73" w:rsidRDefault="00754A73" w:rsidP="00754A73">
            <w:pPr>
              <w:pStyle w:val="af8"/>
              <w:spacing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2022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2023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2024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2025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2026 г. – </w:t>
            </w:r>
          </w:p>
          <w:p w:rsidR="00754A73" w:rsidRPr="00027F75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2027 г. – </w:t>
            </w:r>
          </w:p>
        </w:tc>
      </w:tr>
      <w:tr w:rsidR="0052071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2096,74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2096,74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412"/>
        </w:trPr>
        <w:tc>
          <w:tcPr>
            <w:tcW w:w="709" w:type="dxa"/>
            <w:vMerge w:val="restart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071D" w:rsidRPr="00027F75" w:rsidRDefault="0052071D" w:rsidP="00CB3924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Основное мероприятие </w:t>
            </w:r>
            <w:r w:rsidR="00CF50C8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«Региональный проект </w:t>
            </w:r>
            <w:r w:rsidR="00CF50C8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«Жилье</w:t>
            </w:r>
            <w:r w:rsidR="00ED0801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F50C8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Респу</w:t>
            </w:r>
            <w:r w:rsidR="00ED0801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б</w:t>
            </w:r>
            <w:r w:rsidR="00CF50C8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лики Башкорт</w:t>
            </w:r>
            <w:r w:rsidR="00ED0801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ос</w:t>
            </w:r>
            <w:r w:rsidR="00CF50C8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тан»</w:t>
            </w: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071D" w:rsidRPr="00027F75" w:rsidRDefault="00ED0801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</w:t>
            </w:r>
            <w:r w:rsidR="0052071D" w:rsidRPr="00027F75">
              <w:rPr>
                <w:rFonts w:ascii="Times New Roman" w:hAnsi="Times New Roman" w:cs="Times New Roman"/>
                <w:sz w:val="18"/>
                <w:szCs w:val="18"/>
              </w:rPr>
              <w:t>У “УКС”</w:t>
            </w: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221531,30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221031,30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5B4DF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071D" w:rsidRPr="00027F75" w:rsidRDefault="00754A73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2022г-2027г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A73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54A73" w:rsidRPr="00027F75" w:rsidRDefault="00754A73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071D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A1" w:rsidRDefault="00A221A1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A1" w:rsidRDefault="00A221A1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A1" w:rsidRDefault="00A221A1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A1" w:rsidRPr="00027F75" w:rsidRDefault="00A221A1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2022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2023 г. – 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2024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2025 г. –</w:t>
            </w:r>
          </w:p>
          <w:p w:rsidR="00754A73" w:rsidRPr="00754A73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 xml:space="preserve">2026 г. – </w:t>
            </w:r>
          </w:p>
          <w:p w:rsidR="0052071D" w:rsidRPr="00027F75" w:rsidRDefault="00754A73" w:rsidP="00754A73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2027 г. –</w:t>
            </w:r>
          </w:p>
        </w:tc>
      </w:tr>
      <w:tr w:rsidR="0090020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</w:tcPr>
          <w:p w:rsidR="0090020D" w:rsidRPr="0090020D" w:rsidRDefault="0090020D" w:rsidP="0090020D">
            <w:pPr>
              <w:jc w:val="center"/>
              <w:rPr>
                <w:sz w:val="18"/>
                <w:szCs w:val="18"/>
              </w:rPr>
            </w:pPr>
            <w:r w:rsidRPr="0090020D">
              <w:rPr>
                <w:sz w:val="18"/>
                <w:szCs w:val="18"/>
              </w:rPr>
              <w:t>56623,20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56623,20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</w:tcPr>
          <w:p w:rsidR="0090020D" w:rsidRPr="0090020D" w:rsidRDefault="0090020D" w:rsidP="0090020D">
            <w:pPr>
              <w:jc w:val="center"/>
              <w:rPr>
                <w:sz w:val="18"/>
                <w:szCs w:val="18"/>
              </w:rPr>
            </w:pPr>
            <w:r w:rsidRPr="0090020D">
              <w:rPr>
                <w:sz w:val="18"/>
                <w:szCs w:val="18"/>
              </w:rPr>
              <w:t>157777,16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157777,16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71D" w:rsidRPr="00027F75" w:rsidTr="0090020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71D" w:rsidRPr="00027F75" w:rsidRDefault="0052071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6130,94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6630,94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1D" w:rsidRPr="00027F75" w:rsidRDefault="0052071D" w:rsidP="00CF50C8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071D" w:rsidRPr="00027F75" w:rsidRDefault="0052071D" w:rsidP="00CF50C8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216"/>
        </w:trPr>
        <w:tc>
          <w:tcPr>
            <w:tcW w:w="709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CB3924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CB3924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Стимулирование программы развития жилищного строительства регионального проекта. Улицы в жилой застройке микрорайона №33.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B3924">
              <w:rPr>
                <w:rFonts w:ascii="Times New Roman" w:hAnsi="Times New Roman" w:cs="Times New Roman"/>
                <w:sz w:val="18"/>
                <w:szCs w:val="18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221531,30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221031,30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4A73" w:rsidRDefault="00754A73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020D" w:rsidRPr="00027F75" w:rsidRDefault="00754A73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54A7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</w:p>
        </w:tc>
      </w:tr>
      <w:tr w:rsidR="0090020D" w:rsidRPr="00027F75" w:rsidTr="00AD4817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90020D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CB3924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CB3924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</w:tcPr>
          <w:p w:rsidR="0090020D" w:rsidRPr="0090020D" w:rsidRDefault="0090020D" w:rsidP="0090020D">
            <w:pPr>
              <w:jc w:val="center"/>
              <w:rPr>
                <w:sz w:val="18"/>
                <w:szCs w:val="18"/>
              </w:rPr>
            </w:pPr>
            <w:r w:rsidRPr="0090020D">
              <w:rPr>
                <w:sz w:val="18"/>
                <w:szCs w:val="18"/>
              </w:rPr>
              <w:t>56623,20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56623,20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AD4817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90020D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CB3924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CB3924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</w:tcPr>
          <w:p w:rsidR="0090020D" w:rsidRPr="0090020D" w:rsidRDefault="0090020D" w:rsidP="0090020D">
            <w:pPr>
              <w:jc w:val="center"/>
              <w:rPr>
                <w:sz w:val="18"/>
                <w:szCs w:val="18"/>
              </w:rPr>
            </w:pPr>
            <w:r w:rsidRPr="0090020D">
              <w:rPr>
                <w:sz w:val="18"/>
                <w:szCs w:val="18"/>
              </w:rPr>
              <w:t>157777,16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157777,16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90020D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CB3924" w:rsidRDefault="0090020D" w:rsidP="0090020D">
            <w:pPr>
              <w:pStyle w:val="af8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CB3924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6130,94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6630,94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930"/>
        </w:trPr>
        <w:tc>
          <w:tcPr>
            <w:tcW w:w="709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1.15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Основное мероприятие №15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Проведение кадастровых работ по исключению наложений, пересечений земельных участков, проходящих по границам территориальных зон, установленных Правилами землепользования и застройки городского округа город Октябрьский Республики Башкортостан в </w:t>
            </w:r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lastRenderedPageBreak/>
              <w:t xml:space="preserve">целях внесения сведений по границам территориальных зон Ж, ТЖД, Р, ОПТ, СХ, П, ТА (и их </w:t>
            </w:r>
            <w:proofErr w:type="spellStart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подзон</w:t>
            </w:r>
            <w:proofErr w:type="spellEnd"/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) в Единый государственный реестр недвижимости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ОАиГ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МК</w:t>
            </w: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У «УКС»</w:t>
            </w: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Всего, в том числе</w:t>
            </w: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Кол-во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2022г.-</w:t>
            </w:r>
          </w:p>
        </w:tc>
      </w:tr>
      <w:tr w:rsidR="0090020D" w:rsidRPr="00027F75" w:rsidTr="0090020D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1.24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Основное мероприятие №24.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027F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Разработка проектной документации по планировке территории, расположенной в границах городского округа город Октябрьский Республики Башкортостан южнее улицы Окружной, между скважинами 1811 и 2119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Кол-во участков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2022г.-</w:t>
            </w:r>
          </w:p>
        </w:tc>
      </w:tr>
      <w:tr w:rsidR="0090020D" w:rsidRPr="00027F75" w:rsidTr="0090020D">
        <w:trPr>
          <w:trHeight w:val="531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577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5"/>
              <w:spacing w:after="0"/>
              <w:rPr>
                <w:b/>
                <w:sz w:val="18"/>
                <w:szCs w:val="18"/>
                <w:lang w:val="ba-RU"/>
              </w:rPr>
            </w:pPr>
            <w:r w:rsidRPr="00027F75">
              <w:rPr>
                <w:b/>
                <w:sz w:val="18"/>
                <w:szCs w:val="18"/>
              </w:rPr>
              <w:t>Подпрограмма 2</w:t>
            </w:r>
            <w:r w:rsidRPr="00027F75">
              <w:rPr>
                <w:b/>
                <w:sz w:val="18"/>
                <w:szCs w:val="18"/>
                <w:lang w:val="ba-RU"/>
              </w:rPr>
              <w:t>.</w:t>
            </w:r>
          </w:p>
          <w:p w:rsidR="0090020D" w:rsidRPr="00027F75" w:rsidRDefault="0090020D" w:rsidP="0090020D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«</w:t>
            </w:r>
            <w:r w:rsidRPr="00027F75">
              <w:rPr>
                <w:bCs/>
                <w:sz w:val="18"/>
                <w:szCs w:val="18"/>
              </w:rPr>
              <w:t>Государственная поддержка молодых семей,</w:t>
            </w:r>
          </w:p>
          <w:p w:rsidR="0090020D" w:rsidRPr="00027F75" w:rsidRDefault="0090020D" w:rsidP="0090020D">
            <w:pPr>
              <w:rPr>
                <w:sz w:val="18"/>
                <w:szCs w:val="18"/>
              </w:rPr>
            </w:pPr>
            <w:r w:rsidRPr="00027F75">
              <w:rPr>
                <w:bCs/>
                <w:sz w:val="18"/>
                <w:szCs w:val="18"/>
              </w:rPr>
              <w:t>нуждающихся в улучшении жилищных условий»</w:t>
            </w:r>
          </w:p>
          <w:p w:rsidR="0090020D" w:rsidRPr="00027F75" w:rsidRDefault="0090020D" w:rsidP="0090020D">
            <w:pPr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6"/>
                <w:szCs w:val="16"/>
              </w:rPr>
              <w:t xml:space="preserve">УЗИО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ЖП </w:t>
            </w:r>
            <w:proofErr w:type="spellStart"/>
            <w:r w:rsidRPr="00027F75">
              <w:rPr>
                <w:rFonts w:ascii="Times New Roman" w:hAnsi="Times New Roman" w:cs="Times New Roman"/>
                <w:sz w:val="16"/>
                <w:szCs w:val="16"/>
              </w:rPr>
              <w:t>г,Октябрьского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97559,61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15130,68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15516,99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15480,42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23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2022-2027 гг.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2023г.-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2025г.-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2026г.-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2027г.-</w:t>
            </w: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26863,87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3537,09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</w:rPr>
              <w:t>3696,56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3659,99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63855,74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10453,59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10680,43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/>
                <w:bCs/>
                <w:sz w:val="18"/>
                <w:szCs w:val="18"/>
              </w:rPr>
            </w:pPr>
            <w:r w:rsidRPr="00027F75">
              <w:rPr>
                <w:b/>
                <w:bCs/>
                <w:sz w:val="18"/>
                <w:szCs w:val="18"/>
              </w:rPr>
              <w:t>Основное мероприятие № 1.</w:t>
            </w:r>
          </w:p>
          <w:p w:rsidR="0090020D" w:rsidRPr="00027F75" w:rsidRDefault="0090020D" w:rsidP="0090020D">
            <w:pPr>
              <w:ind w:left="34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lastRenderedPageBreak/>
              <w:t>«Предоставление социальных выплат молодым семьям на приобретение (строительство) жилья за счет средств бюджетов»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</w:t>
            </w:r>
            <w:proofErr w:type="spellEnd"/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страция</w:t>
            </w:r>
            <w:proofErr w:type="spellEnd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 городск</w:t>
            </w:r>
            <w:r w:rsidRPr="00027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97559,61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15130,68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15516,99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15480,42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17143.84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2022-2027 гг.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3,4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27F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число семей </w:t>
            </w:r>
            <w:r w:rsidRPr="00027F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получив-</w:t>
            </w:r>
            <w:proofErr w:type="spellStart"/>
            <w:r w:rsidRPr="00027F75">
              <w:rPr>
                <w:rFonts w:ascii="Times New Roman" w:hAnsi="Times New Roman" w:cs="Times New Roman"/>
                <w:sz w:val="16"/>
                <w:szCs w:val="16"/>
              </w:rPr>
              <w:t>ших</w:t>
            </w:r>
            <w:proofErr w:type="spellEnd"/>
            <w:r w:rsidRPr="00027F75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2023г.-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2025г.-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2026г.-</w:t>
            </w:r>
          </w:p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2027г-</w:t>
            </w: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26863,87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3537,09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3696,56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3659,99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5323,41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63855,74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10453,59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  <w:lang w:val="ba-RU"/>
              </w:rPr>
            </w:pPr>
            <w:r w:rsidRPr="00027F75">
              <w:rPr>
                <w:sz w:val="18"/>
                <w:szCs w:val="18"/>
                <w:lang w:val="ba-RU"/>
              </w:rPr>
              <w:t>10680,43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10680,43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/>
            <w:shd w:val="clear" w:color="auto" w:fill="auto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pStyle w:val="aff0"/>
              <w:snapToGrid w:val="0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c>
          <w:tcPr>
            <w:tcW w:w="70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020D" w:rsidRPr="00027F75" w:rsidRDefault="0090020D" w:rsidP="0090020D">
            <w:pPr>
              <w:rPr>
                <w:b/>
                <w:sz w:val="18"/>
                <w:szCs w:val="18"/>
              </w:rPr>
            </w:pPr>
            <w:r w:rsidRPr="00027F75">
              <w:rPr>
                <w:b/>
                <w:sz w:val="18"/>
                <w:szCs w:val="18"/>
              </w:rPr>
              <w:t>Подпрограмма 3.</w:t>
            </w:r>
          </w:p>
          <w:p w:rsidR="0090020D" w:rsidRPr="00027F75" w:rsidRDefault="0090020D" w:rsidP="0090020D">
            <w:pPr>
              <w:rPr>
                <w:sz w:val="18"/>
                <w:szCs w:val="18"/>
              </w:rPr>
            </w:pPr>
            <w:r w:rsidRPr="00027F75">
              <w:rPr>
                <w:sz w:val="18"/>
                <w:szCs w:val="18"/>
              </w:rPr>
              <w:t xml:space="preserve"> «Обеспечение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FD2929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929">
              <w:rPr>
                <w:rFonts w:ascii="Times New Roman" w:hAnsi="Times New Roman" w:cs="Times New Roman"/>
                <w:b/>
                <w:sz w:val="18"/>
                <w:szCs w:val="18"/>
              </w:rPr>
              <w:t>111849,38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19765,23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 xml:space="preserve">2022-2027 </w:t>
            </w:r>
            <w:proofErr w:type="spellStart"/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2022г.-</w:t>
            </w:r>
          </w:p>
          <w:p w:rsidR="0090020D" w:rsidRPr="00027F75" w:rsidRDefault="0090020D" w:rsidP="0090020D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2023г.-</w:t>
            </w:r>
          </w:p>
          <w:p w:rsidR="0090020D" w:rsidRPr="00027F75" w:rsidRDefault="0090020D" w:rsidP="0090020D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2024г.-</w:t>
            </w:r>
          </w:p>
          <w:p w:rsidR="0090020D" w:rsidRPr="00027F75" w:rsidRDefault="0090020D" w:rsidP="0090020D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2025г.-</w:t>
            </w:r>
          </w:p>
          <w:p w:rsidR="0090020D" w:rsidRPr="00027F75" w:rsidRDefault="0090020D" w:rsidP="0090020D">
            <w:pPr>
              <w:pStyle w:val="afa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2026г.-</w:t>
            </w:r>
          </w:p>
          <w:p w:rsidR="0090020D" w:rsidRPr="00027F75" w:rsidRDefault="0090020D" w:rsidP="0090020D">
            <w:pPr>
              <w:pStyle w:val="afa"/>
              <w:rPr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2027г.</w:t>
            </w:r>
          </w:p>
        </w:tc>
      </w:tr>
      <w:tr w:rsidR="0090020D" w:rsidRPr="00027F75" w:rsidTr="0090020D">
        <w:trPr>
          <w:trHeight w:val="186"/>
        </w:trPr>
        <w:tc>
          <w:tcPr>
            <w:tcW w:w="70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FD2929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292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027F75" w:rsidTr="0090020D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20D" w:rsidRPr="00FD2929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292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0D" w:rsidRPr="00386795" w:rsidTr="0090020D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020D" w:rsidRPr="00027F75" w:rsidRDefault="0090020D" w:rsidP="0090020D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Бюджет ГО</w:t>
            </w:r>
          </w:p>
        </w:tc>
        <w:tc>
          <w:tcPr>
            <w:tcW w:w="1134" w:type="dxa"/>
            <w:shd w:val="clear" w:color="auto" w:fill="auto"/>
          </w:tcPr>
          <w:p w:rsidR="0090020D" w:rsidRPr="00FD2929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D2929">
              <w:rPr>
                <w:rFonts w:ascii="Times New Roman" w:hAnsi="Times New Roman" w:cs="Times New Roman"/>
                <w:sz w:val="18"/>
                <w:szCs w:val="18"/>
              </w:rPr>
              <w:t>111849,38</w:t>
            </w:r>
          </w:p>
        </w:tc>
        <w:tc>
          <w:tcPr>
            <w:tcW w:w="992" w:type="dxa"/>
            <w:shd w:val="clear" w:color="auto" w:fill="auto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19765,23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FD2929" w:rsidRDefault="0090020D" w:rsidP="0090020D">
            <w:pPr>
              <w:snapToGrid w:val="0"/>
              <w:ind w:firstLine="34"/>
              <w:jc w:val="center"/>
              <w:rPr>
                <w:sz w:val="18"/>
                <w:szCs w:val="18"/>
              </w:rPr>
            </w:pPr>
            <w:r w:rsidRPr="00FD2929">
              <w:rPr>
                <w:sz w:val="18"/>
                <w:szCs w:val="18"/>
              </w:rPr>
              <w:t>18416,83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20D" w:rsidRPr="00027F7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20D" w:rsidRPr="00386795" w:rsidRDefault="0090020D" w:rsidP="0090020D">
            <w:pPr>
              <w:pStyle w:val="af8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27F7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20D" w:rsidRPr="00386795" w:rsidRDefault="0090020D" w:rsidP="0090020D">
            <w:pPr>
              <w:pStyle w:val="af8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071D" w:rsidRPr="00386795" w:rsidRDefault="0052071D" w:rsidP="0052071D">
      <w:pPr>
        <w:ind w:firstLine="426"/>
        <w:rPr>
          <w:lang w:eastAsia="en-US"/>
        </w:rPr>
      </w:pPr>
    </w:p>
    <w:p w:rsidR="00F5736D" w:rsidRDefault="00F5736D" w:rsidP="0052071D">
      <w:pPr>
        <w:pStyle w:val="a5"/>
        <w:spacing w:after="0"/>
        <w:ind w:left="11199"/>
        <w:rPr>
          <w:lang w:eastAsia="ru-RU"/>
        </w:rPr>
      </w:pPr>
    </w:p>
    <w:sectPr w:rsidR="00F5736D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FB" w:rsidRDefault="00495BFB" w:rsidP="004B1CE1">
      <w:r>
        <w:separator/>
      </w:r>
    </w:p>
  </w:endnote>
  <w:endnote w:type="continuationSeparator" w:id="0">
    <w:p w:rsidR="00495BFB" w:rsidRDefault="00495BFB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FB" w:rsidRPr="000A12A4" w:rsidRDefault="00495BFB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FB" w:rsidRDefault="00495BFB" w:rsidP="004B1CE1">
      <w:r>
        <w:separator/>
      </w:r>
    </w:p>
  </w:footnote>
  <w:footnote w:type="continuationSeparator" w:id="0">
    <w:p w:rsidR="00495BFB" w:rsidRDefault="00495BFB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3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5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9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3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5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25"/>
  </w:num>
  <w:num w:numId="8">
    <w:abstractNumId w:val="26"/>
  </w:num>
  <w:num w:numId="9">
    <w:abstractNumId w:val="35"/>
  </w:num>
  <w:num w:numId="10">
    <w:abstractNumId w:val="27"/>
  </w:num>
  <w:num w:numId="11">
    <w:abstractNumId w:val="17"/>
  </w:num>
  <w:num w:numId="12">
    <w:abstractNumId w:val="38"/>
  </w:num>
  <w:num w:numId="13">
    <w:abstractNumId w:val="37"/>
  </w:num>
  <w:num w:numId="14">
    <w:abstractNumId w:val="28"/>
  </w:num>
  <w:num w:numId="15">
    <w:abstractNumId w:val="30"/>
  </w:num>
  <w:num w:numId="16">
    <w:abstractNumId w:val="36"/>
  </w:num>
  <w:num w:numId="17">
    <w:abstractNumId w:val="33"/>
  </w:num>
  <w:num w:numId="18">
    <w:abstractNumId w:val="5"/>
  </w:num>
  <w:num w:numId="19">
    <w:abstractNumId w:val="24"/>
  </w:num>
  <w:num w:numId="20">
    <w:abstractNumId w:val="13"/>
  </w:num>
  <w:num w:numId="21">
    <w:abstractNumId w:val="12"/>
  </w:num>
  <w:num w:numId="22">
    <w:abstractNumId w:val="8"/>
  </w:num>
  <w:num w:numId="23">
    <w:abstractNumId w:val="15"/>
  </w:num>
  <w:num w:numId="24">
    <w:abstractNumId w:val="22"/>
  </w:num>
  <w:num w:numId="25">
    <w:abstractNumId w:val="14"/>
  </w:num>
  <w:num w:numId="26">
    <w:abstractNumId w:val="10"/>
  </w:num>
  <w:num w:numId="27">
    <w:abstractNumId w:val="32"/>
  </w:num>
  <w:num w:numId="28">
    <w:abstractNumId w:val="11"/>
  </w:num>
  <w:num w:numId="29">
    <w:abstractNumId w:val="20"/>
  </w:num>
  <w:num w:numId="30">
    <w:abstractNumId w:val="21"/>
  </w:num>
  <w:num w:numId="31">
    <w:abstractNumId w:val="31"/>
  </w:num>
  <w:num w:numId="32">
    <w:abstractNumId w:val="9"/>
  </w:num>
  <w:num w:numId="33">
    <w:abstractNumId w:val="16"/>
  </w:num>
  <w:num w:numId="34">
    <w:abstractNumId w:val="18"/>
  </w:num>
  <w:num w:numId="35">
    <w:abstractNumId w:val="34"/>
  </w:num>
  <w:num w:numId="36">
    <w:abstractNumId w:val="23"/>
  </w:num>
  <w:num w:numId="37">
    <w:abstractNumId w:val="6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433DE"/>
    <w:rsid w:val="00043590"/>
    <w:rsid w:val="0004410C"/>
    <w:rsid w:val="00044301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77C0"/>
    <w:rsid w:val="00111992"/>
    <w:rsid w:val="00112FE0"/>
    <w:rsid w:val="00113FE8"/>
    <w:rsid w:val="0011405B"/>
    <w:rsid w:val="00114522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5B49"/>
    <w:rsid w:val="00185CE2"/>
    <w:rsid w:val="00186BAB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5963"/>
    <w:rsid w:val="00296028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A35A9"/>
    <w:rsid w:val="003A5A2C"/>
    <w:rsid w:val="003A7E01"/>
    <w:rsid w:val="003B1149"/>
    <w:rsid w:val="003B1914"/>
    <w:rsid w:val="003B278D"/>
    <w:rsid w:val="003B3C2B"/>
    <w:rsid w:val="003B3F7C"/>
    <w:rsid w:val="003B560B"/>
    <w:rsid w:val="003B5DAC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750B"/>
    <w:rsid w:val="004705AA"/>
    <w:rsid w:val="0047092C"/>
    <w:rsid w:val="004709D7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4DE6"/>
    <w:rsid w:val="005356F5"/>
    <w:rsid w:val="00535D7D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62BF"/>
    <w:rsid w:val="0058376B"/>
    <w:rsid w:val="0058462C"/>
    <w:rsid w:val="00585BA2"/>
    <w:rsid w:val="00586A2A"/>
    <w:rsid w:val="00587839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6043CF"/>
    <w:rsid w:val="006045F0"/>
    <w:rsid w:val="0060470B"/>
    <w:rsid w:val="00604FEF"/>
    <w:rsid w:val="00606385"/>
    <w:rsid w:val="006075EE"/>
    <w:rsid w:val="00610275"/>
    <w:rsid w:val="00611534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313DD"/>
    <w:rsid w:val="00731DD8"/>
    <w:rsid w:val="00732FD5"/>
    <w:rsid w:val="007330D1"/>
    <w:rsid w:val="00734D0A"/>
    <w:rsid w:val="00735102"/>
    <w:rsid w:val="00735DBD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462"/>
    <w:rsid w:val="0078071C"/>
    <w:rsid w:val="00781EE9"/>
    <w:rsid w:val="00784A4F"/>
    <w:rsid w:val="00784EAF"/>
    <w:rsid w:val="0078503A"/>
    <w:rsid w:val="00785418"/>
    <w:rsid w:val="00787045"/>
    <w:rsid w:val="00796AB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6F58"/>
    <w:rsid w:val="008B3AAF"/>
    <w:rsid w:val="008B444E"/>
    <w:rsid w:val="008B4C4F"/>
    <w:rsid w:val="008C16FC"/>
    <w:rsid w:val="008C3C2D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56C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338E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7612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50C8"/>
    <w:rsid w:val="00CF569E"/>
    <w:rsid w:val="00D00576"/>
    <w:rsid w:val="00D008CD"/>
    <w:rsid w:val="00D023F6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78AD"/>
    <w:rsid w:val="00D535A6"/>
    <w:rsid w:val="00D54B44"/>
    <w:rsid w:val="00D54CD7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7098"/>
    <w:rsid w:val="00D919ED"/>
    <w:rsid w:val="00D91ACA"/>
    <w:rsid w:val="00D92DDE"/>
    <w:rsid w:val="00D94609"/>
    <w:rsid w:val="00D94F40"/>
    <w:rsid w:val="00D9644D"/>
    <w:rsid w:val="00D97FCB"/>
    <w:rsid w:val="00DA0D75"/>
    <w:rsid w:val="00DA16F8"/>
    <w:rsid w:val="00DA2E3B"/>
    <w:rsid w:val="00DA5164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E88"/>
    <w:rsid w:val="00DD55FC"/>
    <w:rsid w:val="00DD7565"/>
    <w:rsid w:val="00DD7851"/>
    <w:rsid w:val="00DE1D15"/>
    <w:rsid w:val="00DE2CE2"/>
    <w:rsid w:val="00DE4342"/>
    <w:rsid w:val="00DE6C74"/>
    <w:rsid w:val="00DE6D0C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327E"/>
    <w:rsid w:val="00E9432D"/>
    <w:rsid w:val="00E94D12"/>
    <w:rsid w:val="00E95EF6"/>
    <w:rsid w:val="00EA0D89"/>
    <w:rsid w:val="00EA3E07"/>
    <w:rsid w:val="00EA585B"/>
    <w:rsid w:val="00EA71FE"/>
    <w:rsid w:val="00EB0081"/>
    <w:rsid w:val="00EB18BA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4C95"/>
    <w:rsid w:val="00F34E1B"/>
    <w:rsid w:val="00F34F64"/>
    <w:rsid w:val="00F3609A"/>
    <w:rsid w:val="00F36548"/>
    <w:rsid w:val="00F40B17"/>
    <w:rsid w:val="00F41018"/>
    <w:rsid w:val="00F4195B"/>
    <w:rsid w:val="00F4478E"/>
    <w:rsid w:val="00F46EB1"/>
    <w:rsid w:val="00F51E29"/>
    <w:rsid w:val="00F52820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E1860"/>
    <w:rsid w:val="00FE195A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2DC9B"/>
  <w15:docId w15:val="{F332C868-E7AB-4EBD-82C9-D8A6BF0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0863-04B0-4C25-B581-E094DB0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10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15964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17</cp:revision>
  <cp:lastPrinted>2022-08-16T07:54:00Z</cp:lastPrinted>
  <dcterms:created xsi:type="dcterms:W3CDTF">2022-07-05T10:43:00Z</dcterms:created>
  <dcterms:modified xsi:type="dcterms:W3CDTF">2022-09-06T05:51:00Z</dcterms:modified>
</cp:coreProperties>
</file>